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9B776" w14:textId="777514B5" w:rsidR="000E1BAF" w:rsidRDefault="000E1BAF" w:rsidP="000E1BAF">
      <w:pPr>
        <w:pStyle w:val="Nagwek4"/>
        <w:tabs>
          <w:tab w:val="left" w:pos="864"/>
        </w:tabs>
        <w:spacing w:line="276" w:lineRule="auto"/>
        <w:jc w:val="center"/>
        <w:rPr>
          <w:rFonts w:ascii="Arial" w:hAnsi="Arial" w:cs="Arial"/>
          <w:b/>
          <w:i w:val="0"/>
          <w:color w:val="auto"/>
          <w:sz w:val="24"/>
          <w:szCs w:val="24"/>
        </w:rPr>
      </w:pPr>
      <w:r w:rsidRPr="001D474F">
        <w:rPr>
          <w:rFonts w:ascii="Arial" w:hAnsi="Arial" w:cs="Arial"/>
          <w:b/>
          <w:i w:val="0"/>
          <w:color w:val="auto"/>
          <w:sz w:val="24"/>
          <w:szCs w:val="24"/>
        </w:rPr>
        <w:t>UMOWA NR WK/</w:t>
      </w:r>
      <w:r w:rsidR="007803BB">
        <w:rPr>
          <w:rFonts w:ascii="Arial" w:hAnsi="Arial" w:cs="Arial"/>
          <w:b/>
          <w:i w:val="0"/>
          <w:color w:val="auto"/>
          <w:sz w:val="24"/>
          <w:szCs w:val="24"/>
        </w:rPr>
        <w:t>…..</w:t>
      </w:r>
      <w:r w:rsidRPr="001D474F">
        <w:rPr>
          <w:rFonts w:ascii="Arial" w:hAnsi="Arial" w:cs="Arial"/>
          <w:b/>
          <w:i w:val="0"/>
          <w:color w:val="auto"/>
          <w:sz w:val="24"/>
          <w:szCs w:val="24"/>
        </w:rPr>
        <w:t>/</w:t>
      </w:r>
      <w:r w:rsidR="007803BB">
        <w:rPr>
          <w:rFonts w:ascii="Arial" w:hAnsi="Arial" w:cs="Arial"/>
          <w:b/>
          <w:i w:val="0"/>
          <w:color w:val="auto"/>
          <w:sz w:val="24"/>
          <w:szCs w:val="24"/>
        </w:rPr>
        <w:t>…………..</w:t>
      </w:r>
      <w:r w:rsidRPr="001D474F">
        <w:rPr>
          <w:rFonts w:ascii="Arial" w:hAnsi="Arial" w:cs="Arial"/>
          <w:b/>
          <w:i w:val="0"/>
          <w:color w:val="auto"/>
          <w:sz w:val="24"/>
          <w:szCs w:val="24"/>
        </w:rPr>
        <w:t>/</w:t>
      </w:r>
      <w:r w:rsidR="007803BB">
        <w:rPr>
          <w:rFonts w:ascii="Arial" w:hAnsi="Arial" w:cs="Arial"/>
          <w:b/>
          <w:i w:val="0"/>
          <w:color w:val="auto"/>
          <w:sz w:val="24"/>
          <w:szCs w:val="24"/>
        </w:rPr>
        <w:t>……..</w:t>
      </w:r>
      <w:r w:rsidRPr="001D474F">
        <w:rPr>
          <w:rFonts w:ascii="Arial" w:hAnsi="Arial" w:cs="Arial"/>
          <w:b/>
          <w:i w:val="0"/>
          <w:color w:val="auto"/>
          <w:sz w:val="24"/>
          <w:szCs w:val="24"/>
        </w:rPr>
        <w:t>/202</w:t>
      </w:r>
      <w:r w:rsidR="007803BB">
        <w:rPr>
          <w:rFonts w:ascii="Arial" w:hAnsi="Arial" w:cs="Arial"/>
          <w:b/>
          <w:i w:val="0"/>
          <w:color w:val="auto"/>
          <w:sz w:val="24"/>
          <w:szCs w:val="24"/>
        </w:rPr>
        <w:t>4</w:t>
      </w:r>
      <w:r w:rsidR="00E071FF" w:rsidRPr="001D474F">
        <w:rPr>
          <w:rFonts w:ascii="Arial" w:hAnsi="Arial" w:cs="Arial"/>
          <w:b/>
          <w:i w:val="0"/>
          <w:color w:val="auto"/>
          <w:sz w:val="24"/>
          <w:szCs w:val="24"/>
        </w:rPr>
        <w:t xml:space="preserve"> </w:t>
      </w:r>
    </w:p>
    <w:p w14:paraId="61A86527" w14:textId="77777777" w:rsidR="007803BB" w:rsidRPr="007803BB" w:rsidRDefault="007803BB" w:rsidP="007803BB"/>
    <w:p w14:paraId="48BDC730" w14:textId="77627B42" w:rsidR="00143860" w:rsidRPr="002B74FF" w:rsidRDefault="000E1BAF" w:rsidP="002B74FF">
      <w:pPr>
        <w:pStyle w:val="Nagwek5"/>
        <w:tabs>
          <w:tab w:val="left" w:pos="1008"/>
        </w:tabs>
        <w:spacing w:before="0" w:line="276" w:lineRule="auto"/>
        <w:jc w:val="center"/>
        <w:rPr>
          <w:rFonts w:ascii="Arial" w:hAnsi="Arial" w:cs="Arial"/>
          <w:b/>
          <w:i/>
          <w:color w:val="auto"/>
          <w:sz w:val="24"/>
          <w:szCs w:val="24"/>
        </w:rPr>
      </w:pPr>
      <w:r w:rsidRPr="00981B75">
        <w:rPr>
          <w:rFonts w:ascii="Arial" w:hAnsi="Arial" w:cs="Arial"/>
          <w:color w:val="auto"/>
          <w:sz w:val="24"/>
          <w:szCs w:val="24"/>
        </w:rPr>
        <w:t>Centralny Rejestr Umów Nr ………………………………………</w:t>
      </w:r>
    </w:p>
    <w:p w14:paraId="5BBB0788" w14:textId="77777777" w:rsidR="002B74FF" w:rsidRDefault="002B74FF" w:rsidP="002B74FF">
      <w:pPr>
        <w:spacing w:line="276" w:lineRule="auto"/>
        <w:jc w:val="center"/>
        <w:rPr>
          <w:rFonts w:ascii="Arial" w:hAnsi="Arial" w:cs="Arial"/>
          <w:sz w:val="24"/>
          <w:szCs w:val="24"/>
        </w:rPr>
      </w:pPr>
    </w:p>
    <w:p w14:paraId="1F1E3A40" w14:textId="36423AC1" w:rsidR="000E1BAF" w:rsidRDefault="000E1BAF" w:rsidP="002B74FF">
      <w:pPr>
        <w:spacing w:line="276" w:lineRule="auto"/>
        <w:jc w:val="center"/>
        <w:rPr>
          <w:rFonts w:ascii="Arial" w:hAnsi="Arial" w:cs="Arial"/>
          <w:sz w:val="24"/>
          <w:szCs w:val="24"/>
        </w:rPr>
      </w:pPr>
      <w:r w:rsidRPr="001D474F">
        <w:rPr>
          <w:rFonts w:ascii="Arial" w:hAnsi="Arial" w:cs="Arial"/>
          <w:sz w:val="24"/>
          <w:szCs w:val="24"/>
        </w:rPr>
        <w:t>zawarta w dniu</w:t>
      </w:r>
      <w:r w:rsidR="00EC1B50" w:rsidRPr="001D474F">
        <w:rPr>
          <w:rFonts w:ascii="Arial" w:hAnsi="Arial" w:cs="Arial"/>
          <w:sz w:val="24"/>
          <w:szCs w:val="24"/>
        </w:rPr>
        <w:t xml:space="preserve"> </w:t>
      </w:r>
      <w:r w:rsidR="00F037A9" w:rsidRPr="001D474F">
        <w:rPr>
          <w:rFonts w:ascii="Arial" w:hAnsi="Arial" w:cs="Arial"/>
          <w:b/>
          <w:sz w:val="24"/>
          <w:szCs w:val="24"/>
        </w:rPr>
        <w:t>………………</w:t>
      </w:r>
      <w:r w:rsidR="00EC1B50" w:rsidRPr="001D474F">
        <w:rPr>
          <w:rFonts w:ascii="Arial" w:hAnsi="Arial" w:cs="Arial"/>
          <w:b/>
          <w:sz w:val="24"/>
          <w:szCs w:val="24"/>
        </w:rPr>
        <w:t xml:space="preserve"> </w:t>
      </w:r>
      <w:r w:rsidRPr="001D474F">
        <w:rPr>
          <w:rFonts w:ascii="Arial" w:hAnsi="Arial" w:cs="Arial"/>
          <w:b/>
          <w:sz w:val="24"/>
          <w:szCs w:val="24"/>
        </w:rPr>
        <w:t>202</w:t>
      </w:r>
      <w:r w:rsidR="007803BB">
        <w:rPr>
          <w:rFonts w:ascii="Arial" w:hAnsi="Arial" w:cs="Arial"/>
          <w:b/>
          <w:sz w:val="24"/>
          <w:szCs w:val="24"/>
        </w:rPr>
        <w:t>4</w:t>
      </w:r>
      <w:r w:rsidRPr="001D474F">
        <w:rPr>
          <w:rFonts w:ascii="Arial" w:hAnsi="Arial" w:cs="Arial"/>
          <w:b/>
          <w:sz w:val="24"/>
          <w:szCs w:val="24"/>
        </w:rPr>
        <w:t xml:space="preserve"> r.</w:t>
      </w:r>
      <w:r w:rsidRPr="001D474F">
        <w:rPr>
          <w:rFonts w:ascii="Arial" w:hAnsi="Arial" w:cs="Arial"/>
          <w:sz w:val="24"/>
          <w:szCs w:val="24"/>
        </w:rPr>
        <w:t xml:space="preserve"> w Szczecinie pomiędzy:</w:t>
      </w:r>
    </w:p>
    <w:p w14:paraId="2332B4DD" w14:textId="77777777" w:rsidR="002B74FF" w:rsidRPr="001D474F" w:rsidRDefault="002B74FF" w:rsidP="002B74FF">
      <w:pPr>
        <w:spacing w:line="276" w:lineRule="auto"/>
        <w:jc w:val="center"/>
        <w:rPr>
          <w:rFonts w:ascii="Arial" w:hAnsi="Arial" w:cs="Arial"/>
          <w:sz w:val="24"/>
          <w:szCs w:val="24"/>
        </w:rPr>
      </w:pPr>
    </w:p>
    <w:p w14:paraId="65AD5E4C" w14:textId="77777777" w:rsidR="000E1BAF" w:rsidRPr="001D474F" w:rsidRDefault="000E1BAF" w:rsidP="000E1BAF">
      <w:pPr>
        <w:pStyle w:val="Nagwek2"/>
        <w:keepNext w:val="0"/>
        <w:keepLines w:val="0"/>
        <w:widowControl w:val="0"/>
        <w:numPr>
          <w:ilvl w:val="1"/>
          <w:numId w:val="1"/>
        </w:numPr>
        <w:suppressAutoHyphens/>
        <w:spacing w:before="0" w:line="240" w:lineRule="auto"/>
        <w:ind w:left="0" w:firstLine="0"/>
        <w:jc w:val="both"/>
        <w:rPr>
          <w:rFonts w:ascii="Arial" w:hAnsi="Arial" w:cs="Arial"/>
          <w:b/>
          <w:bCs/>
          <w:color w:val="auto"/>
          <w:sz w:val="24"/>
          <w:szCs w:val="24"/>
        </w:rPr>
      </w:pPr>
      <w:r w:rsidRPr="001D474F">
        <w:rPr>
          <w:rFonts w:ascii="Arial" w:hAnsi="Arial" w:cs="Arial"/>
          <w:b/>
          <w:color w:val="auto"/>
          <w:sz w:val="24"/>
          <w:szCs w:val="24"/>
        </w:rPr>
        <w:t>Gminą Miasto Szczecin</w:t>
      </w:r>
      <w:r w:rsidRPr="001D474F">
        <w:rPr>
          <w:rFonts w:ascii="Arial" w:hAnsi="Arial" w:cs="Arial"/>
          <w:color w:val="auto"/>
          <w:sz w:val="24"/>
          <w:szCs w:val="24"/>
        </w:rPr>
        <w:t xml:space="preserve"> </w:t>
      </w:r>
      <w:r w:rsidRPr="001D474F">
        <w:rPr>
          <w:rFonts w:ascii="Arial" w:hAnsi="Arial" w:cs="Arial"/>
          <w:bCs/>
          <w:color w:val="auto"/>
          <w:sz w:val="24"/>
          <w:szCs w:val="24"/>
        </w:rPr>
        <w:t>z siedzibą przy Placu Armii Krajowej 1, 70-456 Szczecin,</w:t>
      </w:r>
      <w:r w:rsidRPr="001D474F">
        <w:rPr>
          <w:rFonts w:ascii="Arial" w:hAnsi="Arial" w:cs="Arial"/>
          <w:bCs/>
          <w:color w:val="auto"/>
          <w:sz w:val="24"/>
          <w:szCs w:val="24"/>
        </w:rPr>
        <w:br/>
        <w:t>NIP: 851-030-94-10, reprezentowaną przez:</w:t>
      </w:r>
    </w:p>
    <w:p w14:paraId="47077A87" w14:textId="698AE9B0" w:rsidR="000E1BAF" w:rsidRPr="001D474F" w:rsidRDefault="007803BB" w:rsidP="000E1BAF">
      <w:pPr>
        <w:pStyle w:val="Nagwek2"/>
        <w:keepNext w:val="0"/>
        <w:keepLines w:val="0"/>
        <w:widowControl w:val="0"/>
        <w:numPr>
          <w:ilvl w:val="0"/>
          <w:numId w:val="1"/>
        </w:numPr>
        <w:suppressAutoHyphens/>
        <w:spacing w:before="0" w:line="240" w:lineRule="auto"/>
        <w:ind w:left="0" w:firstLine="0"/>
        <w:jc w:val="both"/>
        <w:rPr>
          <w:rFonts w:ascii="Arial" w:hAnsi="Arial" w:cs="Arial"/>
          <w:b/>
          <w:bCs/>
          <w:color w:val="auto"/>
          <w:sz w:val="24"/>
          <w:szCs w:val="24"/>
        </w:rPr>
      </w:pPr>
      <w:r>
        <w:rPr>
          <w:rFonts w:ascii="Arial" w:hAnsi="Arial" w:cs="Arial"/>
          <w:b/>
          <w:color w:val="auto"/>
          <w:sz w:val="24"/>
          <w:szCs w:val="24"/>
        </w:rPr>
        <w:t xml:space="preserve">Dorotę Serwę </w:t>
      </w:r>
      <w:r w:rsidR="00B16C66">
        <w:rPr>
          <w:rFonts w:ascii="Arial" w:hAnsi="Arial" w:cs="Arial"/>
          <w:b/>
          <w:color w:val="auto"/>
          <w:sz w:val="24"/>
          <w:szCs w:val="24"/>
        </w:rPr>
        <w:t xml:space="preserve"> </w:t>
      </w:r>
      <w:r w:rsidR="000E1BAF" w:rsidRPr="001D474F">
        <w:rPr>
          <w:rFonts w:ascii="Arial" w:hAnsi="Arial" w:cs="Arial"/>
          <w:b/>
          <w:color w:val="auto"/>
          <w:sz w:val="24"/>
          <w:szCs w:val="24"/>
        </w:rPr>
        <w:t xml:space="preserve"> – </w:t>
      </w:r>
      <w:r w:rsidR="00B16C66" w:rsidRPr="00B16C66">
        <w:rPr>
          <w:rFonts w:ascii="Arial" w:hAnsi="Arial" w:cs="Arial"/>
          <w:bCs/>
          <w:color w:val="auto"/>
          <w:sz w:val="24"/>
          <w:szCs w:val="24"/>
        </w:rPr>
        <w:t>.</w:t>
      </w:r>
      <w:r w:rsidR="00B16C66">
        <w:rPr>
          <w:rFonts w:ascii="Arial" w:hAnsi="Arial" w:cs="Arial"/>
          <w:b/>
          <w:bCs/>
          <w:color w:val="auto"/>
          <w:sz w:val="24"/>
          <w:szCs w:val="24"/>
        </w:rPr>
        <w:t xml:space="preserve"> </w:t>
      </w:r>
      <w:r w:rsidR="000F5B03" w:rsidRPr="001D474F">
        <w:rPr>
          <w:rFonts w:ascii="Arial" w:hAnsi="Arial" w:cs="Arial"/>
          <w:bCs/>
          <w:color w:val="auto"/>
          <w:sz w:val="24"/>
          <w:szCs w:val="24"/>
        </w:rPr>
        <w:t>Dyrektor</w:t>
      </w:r>
      <w:r w:rsidR="00B12DD6" w:rsidRPr="001D474F">
        <w:rPr>
          <w:rFonts w:ascii="Arial" w:hAnsi="Arial" w:cs="Arial"/>
          <w:bCs/>
          <w:color w:val="auto"/>
          <w:sz w:val="24"/>
          <w:szCs w:val="24"/>
        </w:rPr>
        <w:t xml:space="preserve"> Wydziału Kultury, </w:t>
      </w:r>
    </w:p>
    <w:p w14:paraId="04F45C9F" w14:textId="77777777" w:rsidR="000E1BAF" w:rsidRPr="001D474F" w:rsidRDefault="000E1BAF" w:rsidP="000E1BAF">
      <w:pPr>
        <w:pStyle w:val="Nagwek2"/>
        <w:keepNext w:val="0"/>
        <w:keepLines w:val="0"/>
        <w:widowControl w:val="0"/>
        <w:numPr>
          <w:ilvl w:val="1"/>
          <w:numId w:val="1"/>
        </w:numPr>
        <w:suppressAutoHyphens/>
        <w:spacing w:before="0" w:line="240" w:lineRule="auto"/>
        <w:ind w:left="0" w:firstLine="0"/>
        <w:jc w:val="both"/>
        <w:rPr>
          <w:rFonts w:ascii="Arial" w:hAnsi="Arial" w:cs="Arial"/>
          <w:color w:val="auto"/>
          <w:sz w:val="24"/>
          <w:szCs w:val="24"/>
        </w:rPr>
      </w:pPr>
      <w:r w:rsidRPr="001D474F">
        <w:rPr>
          <w:rFonts w:ascii="Arial" w:hAnsi="Arial" w:cs="Arial"/>
          <w:color w:val="auto"/>
          <w:sz w:val="24"/>
          <w:szCs w:val="24"/>
        </w:rPr>
        <w:t xml:space="preserve">zwanym dalej </w:t>
      </w:r>
      <w:r w:rsidRPr="001D474F">
        <w:rPr>
          <w:rFonts w:ascii="Arial" w:hAnsi="Arial" w:cs="Arial"/>
          <w:b/>
          <w:color w:val="auto"/>
          <w:sz w:val="24"/>
          <w:szCs w:val="24"/>
        </w:rPr>
        <w:t>Zamawiającym,</w:t>
      </w:r>
    </w:p>
    <w:p w14:paraId="2D91EF7E" w14:textId="77777777" w:rsidR="000E1BAF" w:rsidRPr="001D474F" w:rsidRDefault="000E1BAF" w:rsidP="000E1BAF">
      <w:pPr>
        <w:pStyle w:val="Stopka"/>
        <w:widowControl w:val="0"/>
        <w:tabs>
          <w:tab w:val="clear" w:pos="4536"/>
          <w:tab w:val="clear" w:pos="9072"/>
        </w:tabs>
        <w:spacing w:line="276" w:lineRule="auto"/>
        <w:jc w:val="both"/>
        <w:rPr>
          <w:rFonts w:ascii="Arial" w:hAnsi="Arial" w:cs="Arial"/>
          <w:sz w:val="24"/>
          <w:szCs w:val="24"/>
        </w:rPr>
      </w:pPr>
      <w:r w:rsidRPr="001D474F">
        <w:rPr>
          <w:rFonts w:ascii="Arial" w:hAnsi="Arial" w:cs="Arial"/>
          <w:sz w:val="24"/>
          <w:szCs w:val="24"/>
        </w:rPr>
        <w:t xml:space="preserve">a </w:t>
      </w:r>
    </w:p>
    <w:p w14:paraId="5253A47B" w14:textId="34F4417C" w:rsidR="00534C92" w:rsidRPr="00534C92" w:rsidRDefault="007803BB" w:rsidP="00534C92">
      <w:pPr>
        <w:pStyle w:val="Nagwek2"/>
        <w:keepLines w:val="0"/>
        <w:numPr>
          <w:ilvl w:val="1"/>
          <w:numId w:val="45"/>
        </w:numPr>
        <w:suppressAutoHyphens/>
        <w:spacing w:before="0" w:line="276" w:lineRule="auto"/>
        <w:ind w:left="0" w:firstLine="0"/>
        <w:jc w:val="both"/>
        <w:rPr>
          <w:rFonts w:ascii="Arial" w:hAnsi="Arial" w:cs="Arial"/>
          <w:b/>
          <w:color w:val="auto"/>
          <w:sz w:val="24"/>
          <w:szCs w:val="24"/>
        </w:rPr>
      </w:pPr>
      <w:r>
        <w:rPr>
          <w:rFonts w:ascii="Arial" w:hAnsi="Arial" w:cs="Arial"/>
          <w:b/>
          <w:color w:val="auto"/>
          <w:sz w:val="24"/>
          <w:szCs w:val="24"/>
        </w:rPr>
        <w:t>…………………………………………………………………………………………………..</w:t>
      </w:r>
      <w:r w:rsidR="00534C92" w:rsidRPr="00534C92">
        <w:rPr>
          <w:rFonts w:ascii="Arial" w:hAnsi="Arial" w:cs="Arial"/>
          <w:color w:val="auto"/>
          <w:sz w:val="24"/>
          <w:szCs w:val="24"/>
        </w:rPr>
        <w:t xml:space="preserve"> NIP: </w:t>
      </w:r>
      <w:r>
        <w:rPr>
          <w:rFonts w:ascii="Arial" w:hAnsi="Arial" w:cs="Arial"/>
          <w:color w:val="auto"/>
          <w:sz w:val="24"/>
          <w:szCs w:val="24"/>
        </w:rPr>
        <w:t>……………………..</w:t>
      </w:r>
      <w:r w:rsidR="00534C92" w:rsidRPr="00534C92">
        <w:rPr>
          <w:rFonts w:ascii="Arial" w:hAnsi="Arial" w:cs="Arial"/>
          <w:color w:val="auto"/>
          <w:sz w:val="24"/>
          <w:szCs w:val="24"/>
        </w:rPr>
        <w:t xml:space="preserve">, Regon: </w:t>
      </w:r>
      <w:r>
        <w:rPr>
          <w:rFonts w:ascii="Arial" w:hAnsi="Arial" w:cs="Arial"/>
          <w:color w:val="auto"/>
          <w:sz w:val="24"/>
          <w:szCs w:val="24"/>
        </w:rPr>
        <w:t>……………..</w:t>
      </w:r>
      <w:r w:rsidR="00534C92" w:rsidRPr="00534C92">
        <w:rPr>
          <w:rFonts w:ascii="Arial" w:hAnsi="Arial" w:cs="Arial"/>
          <w:color w:val="auto"/>
          <w:sz w:val="24"/>
          <w:szCs w:val="24"/>
        </w:rPr>
        <w:t xml:space="preserve"> </w:t>
      </w:r>
      <w:r>
        <w:rPr>
          <w:rFonts w:ascii="Arial" w:hAnsi="Arial" w:cs="Arial"/>
          <w:color w:val="auto"/>
          <w:sz w:val="24"/>
          <w:szCs w:val="24"/>
        </w:rPr>
        <w:t>KRS …………………………</w:t>
      </w:r>
    </w:p>
    <w:p w14:paraId="726DF9A7" w14:textId="426E4627" w:rsidR="00090B9D" w:rsidRPr="001D474F" w:rsidRDefault="00090B9D" w:rsidP="00090B9D">
      <w:pPr>
        <w:pStyle w:val="Stopka"/>
        <w:widowControl w:val="0"/>
        <w:tabs>
          <w:tab w:val="clear" w:pos="4536"/>
          <w:tab w:val="clear" w:pos="9072"/>
        </w:tabs>
        <w:rPr>
          <w:rFonts w:ascii="Arial" w:hAnsi="Arial" w:cs="Arial"/>
          <w:sz w:val="24"/>
          <w:szCs w:val="24"/>
        </w:rPr>
      </w:pPr>
      <w:r w:rsidRPr="001D474F">
        <w:rPr>
          <w:rFonts w:ascii="Arial" w:hAnsi="Arial" w:cs="Arial"/>
          <w:sz w:val="24"/>
          <w:szCs w:val="24"/>
        </w:rPr>
        <w:t>zwan</w:t>
      </w:r>
      <w:r w:rsidR="009D3907">
        <w:rPr>
          <w:rFonts w:ascii="Arial" w:hAnsi="Arial" w:cs="Arial"/>
          <w:sz w:val="24"/>
          <w:szCs w:val="24"/>
        </w:rPr>
        <w:t>ą</w:t>
      </w:r>
      <w:r w:rsidRPr="001D474F">
        <w:rPr>
          <w:rFonts w:ascii="Arial" w:hAnsi="Arial" w:cs="Arial"/>
          <w:sz w:val="24"/>
          <w:szCs w:val="24"/>
        </w:rPr>
        <w:t xml:space="preserve"> dalej </w:t>
      </w:r>
      <w:r w:rsidRPr="001D474F">
        <w:rPr>
          <w:rFonts w:ascii="Arial" w:hAnsi="Arial" w:cs="Arial"/>
          <w:b/>
          <w:sz w:val="24"/>
          <w:szCs w:val="24"/>
        </w:rPr>
        <w:t>Wykonawcą</w:t>
      </w:r>
      <w:r w:rsidRPr="001D474F">
        <w:rPr>
          <w:rFonts w:ascii="Arial" w:hAnsi="Arial" w:cs="Arial"/>
          <w:sz w:val="24"/>
          <w:szCs w:val="24"/>
        </w:rPr>
        <w:t xml:space="preserve">. </w:t>
      </w:r>
    </w:p>
    <w:p w14:paraId="000F5E34" w14:textId="77777777" w:rsidR="000E1BAF" w:rsidRPr="001D474F" w:rsidRDefault="000E1BAF" w:rsidP="002B74FF">
      <w:pPr>
        <w:pStyle w:val="Stopka"/>
        <w:widowControl w:val="0"/>
        <w:tabs>
          <w:tab w:val="clear" w:pos="4536"/>
          <w:tab w:val="clear" w:pos="9072"/>
        </w:tabs>
        <w:spacing w:line="276" w:lineRule="auto"/>
        <w:ind w:left="142"/>
        <w:jc w:val="both"/>
        <w:rPr>
          <w:rFonts w:ascii="Arial" w:hAnsi="Arial" w:cs="Arial"/>
          <w:sz w:val="24"/>
          <w:szCs w:val="24"/>
        </w:rPr>
      </w:pPr>
    </w:p>
    <w:p w14:paraId="01E88523" w14:textId="11E83555" w:rsidR="000E1BAF" w:rsidRPr="00534C92" w:rsidRDefault="000E1BAF" w:rsidP="00534C92">
      <w:pPr>
        <w:pStyle w:val="Tekstpodstawowy2"/>
        <w:spacing w:after="0" w:line="276" w:lineRule="auto"/>
        <w:jc w:val="both"/>
        <w:rPr>
          <w:rFonts w:ascii="Arial" w:hAnsi="Arial" w:cs="Arial"/>
          <w:sz w:val="22"/>
          <w:szCs w:val="22"/>
        </w:rPr>
      </w:pPr>
      <w:r w:rsidRPr="002B74FF">
        <w:rPr>
          <w:rFonts w:ascii="Arial" w:hAnsi="Arial" w:cs="Arial"/>
          <w:sz w:val="22"/>
          <w:szCs w:val="22"/>
        </w:rPr>
        <w:t xml:space="preserve">Niniejsza umowa jest zawierana w ramach realizacji zadania publicznego Zamawiającego pn. „Mecenat kulturalny Miasta Szczecin”. </w:t>
      </w:r>
    </w:p>
    <w:p w14:paraId="50484630" w14:textId="15D51F0C" w:rsidR="000E1BAF" w:rsidRPr="002B74FF" w:rsidRDefault="001627D6" w:rsidP="001627D6">
      <w:pPr>
        <w:pStyle w:val="Akapitzlist"/>
        <w:spacing w:line="276" w:lineRule="auto"/>
        <w:rPr>
          <w:rFonts w:ascii="Arial" w:hAnsi="Arial" w:cs="Arial"/>
          <w:b/>
        </w:rPr>
      </w:pPr>
      <w:r>
        <w:rPr>
          <w:rFonts w:ascii="Arial" w:hAnsi="Arial" w:cs="Arial"/>
          <w:b/>
        </w:rPr>
        <w:t xml:space="preserve">                                                      </w:t>
      </w:r>
      <w:r w:rsidR="000E1BAF" w:rsidRPr="002B74FF">
        <w:rPr>
          <w:rFonts w:ascii="Arial" w:hAnsi="Arial" w:cs="Arial"/>
          <w:b/>
        </w:rPr>
        <w:t>§ 1</w:t>
      </w:r>
    </w:p>
    <w:p w14:paraId="7FB97B4C" w14:textId="5B20B1ED" w:rsidR="005133B8" w:rsidRDefault="000E1BAF" w:rsidP="002B74FF">
      <w:pPr>
        <w:widowControl w:val="0"/>
        <w:numPr>
          <w:ilvl w:val="0"/>
          <w:numId w:val="42"/>
        </w:numPr>
        <w:shd w:val="clear" w:color="auto" w:fill="FFFFFF"/>
        <w:tabs>
          <w:tab w:val="left" w:pos="0"/>
        </w:tabs>
        <w:autoSpaceDN w:val="0"/>
        <w:adjustRightInd w:val="0"/>
        <w:spacing w:after="0" w:line="276" w:lineRule="auto"/>
        <w:ind w:right="-1"/>
        <w:jc w:val="both"/>
        <w:rPr>
          <w:rFonts w:ascii="Arial" w:hAnsi="Arial" w:cs="Arial"/>
          <w:sz w:val="24"/>
          <w:szCs w:val="24"/>
        </w:rPr>
      </w:pPr>
      <w:r w:rsidRPr="001D474F">
        <w:rPr>
          <w:rFonts w:ascii="Arial" w:hAnsi="Arial" w:cs="Arial"/>
          <w:sz w:val="24"/>
          <w:szCs w:val="24"/>
        </w:rPr>
        <w:t xml:space="preserve">W ramach niniejszej umowy Wykonawca zobowiązuje się </w:t>
      </w:r>
      <w:r w:rsidR="00830E6B" w:rsidRPr="001D474F">
        <w:rPr>
          <w:rFonts w:ascii="Arial" w:hAnsi="Arial" w:cs="Arial"/>
          <w:sz w:val="24"/>
          <w:szCs w:val="24"/>
        </w:rPr>
        <w:t xml:space="preserve">do </w:t>
      </w:r>
      <w:r w:rsidR="00CD2FE0" w:rsidRPr="001D474F">
        <w:rPr>
          <w:rFonts w:ascii="Arial" w:hAnsi="Arial" w:cs="Arial"/>
          <w:sz w:val="24"/>
          <w:szCs w:val="24"/>
        </w:rPr>
        <w:t xml:space="preserve">realizacji </w:t>
      </w:r>
      <w:r w:rsidR="00090B9D" w:rsidRPr="001D474F">
        <w:rPr>
          <w:rFonts w:ascii="Arial" w:hAnsi="Arial" w:cs="Arial"/>
          <w:sz w:val="24"/>
          <w:szCs w:val="24"/>
        </w:rPr>
        <w:t xml:space="preserve">projektu </w:t>
      </w:r>
      <w:r w:rsidR="009D3907">
        <w:rPr>
          <w:rFonts w:ascii="Arial" w:hAnsi="Arial" w:cs="Arial"/>
          <w:sz w:val="24"/>
          <w:szCs w:val="24"/>
        </w:rPr>
        <w:t>kulturalnego</w:t>
      </w:r>
      <w:r w:rsidR="00090B9D" w:rsidRPr="001D474F">
        <w:rPr>
          <w:rFonts w:ascii="Arial" w:hAnsi="Arial" w:cs="Arial"/>
          <w:sz w:val="24"/>
          <w:szCs w:val="24"/>
        </w:rPr>
        <w:t xml:space="preserve"> polegającego na</w:t>
      </w:r>
      <w:r w:rsidR="00090B9D" w:rsidRPr="001D474F">
        <w:rPr>
          <w:rFonts w:ascii="Arial" w:hAnsi="Arial" w:cs="Arial"/>
          <w:b/>
          <w:sz w:val="24"/>
          <w:szCs w:val="24"/>
        </w:rPr>
        <w:t xml:space="preserve"> </w:t>
      </w:r>
      <w:r w:rsidR="00B36C08">
        <w:rPr>
          <w:rFonts w:ascii="Arial" w:hAnsi="Arial" w:cs="Arial"/>
          <w:sz w:val="24"/>
          <w:szCs w:val="24"/>
        </w:rPr>
        <w:t>……………………………………………</w:t>
      </w:r>
      <w:r w:rsidR="00C34173" w:rsidRPr="001D474F">
        <w:rPr>
          <w:rFonts w:ascii="Arial" w:hAnsi="Arial" w:cs="Arial"/>
          <w:b/>
          <w:i/>
          <w:sz w:val="24"/>
          <w:szCs w:val="24"/>
        </w:rPr>
        <w:t xml:space="preserve"> </w:t>
      </w:r>
      <w:r w:rsidR="0096623C" w:rsidRPr="001D474F">
        <w:rPr>
          <w:rFonts w:ascii="Arial" w:hAnsi="Arial" w:cs="Arial"/>
          <w:sz w:val="24"/>
          <w:szCs w:val="24"/>
        </w:rPr>
        <w:t>(zwan</w:t>
      </w:r>
      <w:r w:rsidR="009C739B" w:rsidRPr="001D474F">
        <w:rPr>
          <w:rFonts w:ascii="Arial" w:hAnsi="Arial" w:cs="Arial"/>
          <w:sz w:val="24"/>
          <w:szCs w:val="24"/>
        </w:rPr>
        <w:t>e</w:t>
      </w:r>
      <w:r w:rsidR="009D3907">
        <w:rPr>
          <w:rFonts w:ascii="Arial" w:hAnsi="Arial" w:cs="Arial"/>
          <w:sz w:val="24"/>
          <w:szCs w:val="24"/>
        </w:rPr>
        <w:t>go</w:t>
      </w:r>
      <w:r w:rsidR="009C739B" w:rsidRPr="001D474F">
        <w:rPr>
          <w:rFonts w:ascii="Arial" w:hAnsi="Arial" w:cs="Arial"/>
          <w:sz w:val="24"/>
          <w:szCs w:val="24"/>
        </w:rPr>
        <w:t xml:space="preserve">  </w:t>
      </w:r>
      <w:r w:rsidR="00C34173" w:rsidRPr="001D474F">
        <w:rPr>
          <w:rFonts w:ascii="Arial" w:hAnsi="Arial" w:cs="Arial"/>
          <w:sz w:val="24"/>
          <w:szCs w:val="24"/>
        </w:rPr>
        <w:t xml:space="preserve">w dalszej części umowy </w:t>
      </w:r>
      <w:r w:rsidR="00716FE8">
        <w:rPr>
          <w:rFonts w:ascii="Arial" w:hAnsi="Arial" w:cs="Arial"/>
          <w:sz w:val="24"/>
          <w:szCs w:val="24"/>
        </w:rPr>
        <w:t>Zadaniem</w:t>
      </w:r>
      <w:r w:rsidR="00C34173" w:rsidRPr="001D474F">
        <w:rPr>
          <w:rFonts w:ascii="Arial" w:hAnsi="Arial" w:cs="Arial"/>
          <w:sz w:val="24"/>
          <w:szCs w:val="24"/>
        </w:rPr>
        <w:t xml:space="preserve">). </w:t>
      </w:r>
      <w:r w:rsidR="006E4644" w:rsidRPr="001D474F">
        <w:rPr>
          <w:rFonts w:ascii="Arial" w:hAnsi="Arial" w:cs="Arial"/>
          <w:sz w:val="24"/>
          <w:szCs w:val="24"/>
        </w:rPr>
        <w:t>Zadanie szczeg</w:t>
      </w:r>
      <w:r w:rsidR="009C739B" w:rsidRPr="001D474F">
        <w:rPr>
          <w:rFonts w:ascii="Arial" w:hAnsi="Arial" w:cs="Arial"/>
          <w:sz w:val="24"/>
          <w:szCs w:val="24"/>
        </w:rPr>
        <w:t>ółowo opisane zostało we wniosku</w:t>
      </w:r>
      <w:r w:rsidR="00534C92">
        <w:rPr>
          <w:rFonts w:ascii="Arial" w:hAnsi="Arial" w:cs="Arial"/>
          <w:sz w:val="24"/>
          <w:szCs w:val="24"/>
        </w:rPr>
        <w:t xml:space="preserve"> </w:t>
      </w:r>
      <w:r w:rsidR="006E4644" w:rsidRPr="001D474F">
        <w:rPr>
          <w:rFonts w:ascii="Arial" w:hAnsi="Arial" w:cs="Arial"/>
          <w:sz w:val="24"/>
          <w:szCs w:val="24"/>
        </w:rPr>
        <w:t xml:space="preserve">o dofinansowanie zadania publicznego </w:t>
      </w:r>
      <w:r w:rsidR="00A653B9">
        <w:rPr>
          <w:rFonts w:ascii="Arial" w:hAnsi="Arial" w:cs="Arial"/>
          <w:sz w:val="24"/>
          <w:szCs w:val="24"/>
        </w:rPr>
        <w:t xml:space="preserve"> </w:t>
      </w:r>
      <w:r w:rsidR="002B74FF">
        <w:rPr>
          <w:rFonts w:ascii="Arial" w:hAnsi="Arial" w:cs="Arial"/>
          <w:sz w:val="24"/>
          <w:szCs w:val="24"/>
        </w:rPr>
        <w:t>w ramach Mecenatu K</w:t>
      </w:r>
      <w:r w:rsidR="005C504E" w:rsidRPr="001D474F">
        <w:rPr>
          <w:rFonts w:ascii="Arial" w:hAnsi="Arial" w:cs="Arial"/>
          <w:sz w:val="24"/>
          <w:szCs w:val="24"/>
        </w:rPr>
        <w:t xml:space="preserve">ulturalnego Miasta Szczecin </w:t>
      </w:r>
      <w:r w:rsidR="007311A8" w:rsidRPr="001D474F">
        <w:rPr>
          <w:rFonts w:ascii="Arial" w:hAnsi="Arial" w:cs="Arial"/>
          <w:sz w:val="24"/>
          <w:szCs w:val="24"/>
        </w:rPr>
        <w:t xml:space="preserve">złożonym </w:t>
      </w:r>
      <w:r w:rsidR="005C504E" w:rsidRPr="001D474F">
        <w:rPr>
          <w:rFonts w:ascii="Arial" w:hAnsi="Arial" w:cs="Arial"/>
          <w:sz w:val="24"/>
          <w:szCs w:val="24"/>
        </w:rPr>
        <w:t xml:space="preserve">w dniu </w:t>
      </w:r>
      <w:r w:rsidR="00B36C08">
        <w:rPr>
          <w:rFonts w:ascii="Arial" w:hAnsi="Arial" w:cs="Arial"/>
          <w:sz w:val="24"/>
          <w:szCs w:val="24"/>
        </w:rPr>
        <w:t>…………………………………..</w:t>
      </w:r>
    </w:p>
    <w:p w14:paraId="4BA855CA" w14:textId="0C200844" w:rsidR="009E1D72" w:rsidRPr="00434D3A" w:rsidRDefault="009E1D72" w:rsidP="002B74FF">
      <w:pPr>
        <w:pStyle w:val="Akapitzlist"/>
        <w:widowControl w:val="0"/>
        <w:numPr>
          <w:ilvl w:val="0"/>
          <w:numId w:val="42"/>
        </w:numPr>
        <w:shd w:val="clear" w:color="auto" w:fill="FFFFFF"/>
        <w:tabs>
          <w:tab w:val="left" w:pos="-2127"/>
          <w:tab w:val="left" w:pos="0"/>
          <w:tab w:val="left" w:pos="426"/>
        </w:tabs>
        <w:autoSpaceDN w:val="0"/>
        <w:adjustRightInd w:val="0"/>
        <w:spacing w:line="276" w:lineRule="auto"/>
        <w:ind w:right="-1"/>
        <w:jc w:val="both"/>
        <w:rPr>
          <w:rFonts w:ascii="Arial" w:hAnsi="Arial" w:cs="Arial"/>
        </w:rPr>
      </w:pPr>
      <w:r w:rsidRPr="00434D3A">
        <w:rPr>
          <w:rFonts w:ascii="Arial" w:hAnsi="Arial" w:cs="Arial"/>
        </w:rPr>
        <w:t>Wykonawca oświadcza, iż jest pomysłodawcą i organizatorem Zadania i ponosi wyłączną odpowiedzialność za:</w:t>
      </w:r>
    </w:p>
    <w:p w14:paraId="13EFF642" w14:textId="1A5DD072" w:rsidR="009E1D72" w:rsidRPr="00434D3A" w:rsidRDefault="009E1D72" w:rsidP="002B74FF">
      <w:pPr>
        <w:numPr>
          <w:ilvl w:val="0"/>
          <w:numId w:val="43"/>
        </w:numPr>
        <w:tabs>
          <w:tab w:val="left" w:pos="567"/>
          <w:tab w:val="left" w:pos="709"/>
        </w:tabs>
        <w:suppressAutoHyphens/>
        <w:spacing w:after="0" w:line="276" w:lineRule="auto"/>
        <w:jc w:val="both"/>
        <w:rPr>
          <w:rFonts w:ascii="Arial" w:hAnsi="Arial" w:cs="Arial"/>
          <w:sz w:val="24"/>
          <w:szCs w:val="24"/>
        </w:rPr>
      </w:pPr>
      <w:r w:rsidRPr="00434D3A">
        <w:rPr>
          <w:rFonts w:ascii="Arial" w:hAnsi="Arial" w:cs="Arial"/>
          <w:sz w:val="24"/>
          <w:szCs w:val="24"/>
        </w:rPr>
        <w:t xml:space="preserve">wszelkie szkody wyrządzone osobom trzecim powstałe w trakcie realizacji Zadania, w czasie przygotowań, realizacji oraz w czasie porządkowania miejsc, </w:t>
      </w:r>
      <w:r w:rsidR="00434D3A">
        <w:rPr>
          <w:rFonts w:ascii="Arial" w:hAnsi="Arial" w:cs="Arial"/>
          <w:sz w:val="24"/>
          <w:szCs w:val="24"/>
        </w:rPr>
        <w:t xml:space="preserve">    </w:t>
      </w:r>
      <w:r w:rsidRPr="00434D3A">
        <w:rPr>
          <w:rFonts w:ascii="Arial" w:hAnsi="Arial" w:cs="Arial"/>
          <w:sz w:val="24"/>
          <w:szCs w:val="24"/>
        </w:rPr>
        <w:t>w których Zadanie się odbywa,</w:t>
      </w:r>
    </w:p>
    <w:p w14:paraId="77C70D93" w14:textId="760B1303" w:rsidR="009E1D72" w:rsidRPr="00434D3A" w:rsidRDefault="009E1D72" w:rsidP="002B74FF">
      <w:pPr>
        <w:numPr>
          <w:ilvl w:val="0"/>
          <w:numId w:val="43"/>
        </w:numPr>
        <w:tabs>
          <w:tab w:val="left" w:pos="567"/>
          <w:tab w:val="left" w:pos="709"/>
        </w:tabs>
        <w:suppressAutoHyphens/>
        <w:spacing w:after="0" w:line="276" w:lineRule="auto"/>
        <w:jc w:val="both"/>
        <w:rPr>
          <w:rFonts w:ascii="Arial" w:hAnsi="Arial" w:cs="Arial"/>
          <w:sz w:val="24"/>
          <w:szCs w:val="24"/>
        </w:rPr>
      </w:pPr>
      <w:r w:rsidRPr="00434D3A">
        <w:rPr>
          <w:rFonts w:ascii="Arial" w:hAnsi="Arial" w:cs="Arial"/>
          <w:sz w:val="24"/>
          <w:szCs w:val="24"/>
        </w:rPr>
        <w:t>wszelkie szkody wyrządzone osobom trzecim powstałe na skutek naruszenia praw autorskich</w:t>
      </w:r>
      <w:r w:rsidR="00434D3A">
        <w:rPr>
          <w:rFonts w:ascii="Arial" w:hAnsi="Arial" w:cs="Arial"/>
          <w:sz w:val="24"/>
          <w:szCs w:val="24"/>
        </w:rPr>
        <w:t xml:space="preserve"> </w:t>
      </w:r>
      <w:r w:rsidRPr="00434D3A">
        <w:rPr>
          <w:rFonts w:ascii="Arial" w:hAnsi="Arial" w:cs="Arial"/>
          <w:sz w:val="24"/>
          <w:szCs w:val="24"/>
        </w:rPr>
        <w:t>i</w:t>
      </w:r>
      <w:r w:rsidR="00434D3A">
        <w:rPr>
          <w:rFonts w:ascii="Arial" w:hAnsi="Arial" w:cs="Arial"/>
          <w:sz w:val="24"/>
          <w:szCs w:val="24"/>
        </w:rPr>
        <w:t xml:space="preserve"> </w:t>
      </w:r>
      <w:r w:rsidRPr="00434D3A">
        <w:rPr>
          <w:rFonts w:ascii="Arial" w:hAnsi="Arial" w:cs="Arial"/>
          <w:sz w:val="24"/>
          <w:szCs w:val="24"/>
        </w:rPr>
        <w:t xml:space="preserve"> dóbr osobistych w związku z realizacją Zadania.</w:t>
      </w:r>
    </w:p>
    <w:p w14:paraId="770FC115" w14:textId="65D68D56" w:rsidR="009E1D72" w:rsidRPr="002B74FF" w:rsidRDefault="00F25E4C" w:rsidP="002B74FF">
      <w:pPr>
        <w:pStyle w:val="Akapitzlist"/>
        <w:numPr>
          <w:ilvl w:val="0"/>
          <w:numId w:val="42"/>
        </w:numPr>
        <w:tabs>
          <w:tab w:val="left" w:pos="0"/>
        </w:tabs>
        <w:spacing w:line="276" w:lineRule="auto"/>
        <w:jc w:val="both"/>
        <w:rPr>
          <w:rFonts w:ascii="Arial" w:hAnsi="Arial" w:cs="Arial"/>
        </w:rPr>
      </w:pPr>
      <w:r>
        <w:rPr>
          <w:rFonts w:ascii="Arial" w:hAnsi="Arial" w:cs="Arial"/>
        </w:rPr>
        <w:t>Wykonawca oświadcza, że</w:t>
      </w:r>
      <w:r w:rsidR="002B74FF">
        <w:rPr>
          <w:rFonts w:ascii="Arial" w:hAnsi="Arial" w:cs="Arial"/>
        </w:rPr>
        <w:t xml:space="preserve"> </w:t>
      </w:r>
      <w:r w:rsidR="009E1D72" w:rsidRPr="002B74FF">
        <w:rPr>
          <w:rFonts w:ascii="Arial" w:hAnsi="Arial" w:cs="Arial"/>
        </w:rPr>
        <w:t>pokryje we własnym zakresie wszelkie wydatki</w:t>
      </w:r>
      <w:r w:rsidR="002B74FF">
        <w:rPr>
          <w:rFonts w:ascii="Arial" w:hAnsi="Arial" w:cs="Arial"/>
        </w:rPr>
        <w:t xml:space="preserve">          </w:t>
      </w:r>
      <w:r w:rsidR="009E1D72" w:rsidRPr="002B74FF">
        <w:rPr>
          <w:rFonts w:ascii="Arial" w:hAnsi="Arial" w:cs="Arial"/>
        </w:rPr>
        <w:t xml:space="preserve"> i koszty związane z realizacją Zadania. </w:t>
      </w:r>
    </w:p>
    <w:p w14:paraId="6599687D" w14:textId="1D5CD3AF" w:rsidR="00434D3A" w:rsidRPr="001D474F" w:rsidRDefault="00434D3A" w:rsidP="002B74FF">
      <w:pPr>
        <w:pStyle w:val="Akapitzlist"/>
        <w:widowControl w:val="0"/>
        <w:numPr>
          <w:ilvl w:val="0"/>
          <w:numId w:val="42"/>
        </w:numPr>
        <w:tabs>
          <w:tab w:val="left" w:pos="0"/>
          <w:tab w:val="left" w:pos="426"/>
        </w:tabs>
        <w:spacing w:line="276" w:lineRule="auto"/>
        <w:jc w:val="both"/>
        <w:rPr>
          <w:rFonts w:ascii="Arial" w:hAnsi="Arial" w:cs="Arial"/>
        </w:rPr>
      </w:pPr>
      <w:r>
        <w:rPr>
          <w:rFonts w:ascii="Arial" w:hAnsi="Arial" w:cs="Arial"/>
        </w:rPr>
        <w:t xml:space="preserve">Zamawiający zastrzega sobie prawo do przekazania otrzymanych </w:t>
      </w:r>
      <w:r w:rsidR="003850F1">
        <w:rPr>
          <w:rFonts w:ascii="Arial" w:hAnsi="Arial" w:cs="Arial"/>
        </w:rPr>
        <w:t>materiałów promując</w:t>
      </w:r>
      <w:r w:rsidR="00F723BB">
        <w:rPr>
          <w:rFonts w:ascii="Arial" w:hAnsi="Arial" w:cs="Arial"/>
        </w:rPr>
        <w:t>ych</w:t>
      </w:r>
      <w:r w:rsidR="003850F1">
        <w:rPr>
          <w:rFonts w:ascii="Arial" w:hAnsi="Arial" w:cs="Arial"/>
        </w:rPr>
        <w:t xml:space="preserve"> zadanie </w:t>
      </w:r>
      <w:r>
        <w:rPr>
          <w:rFonts w:ascii="Arial" w:hAnsi="Arial" w:cs="Arial"/>
        </w:rPr>
        <w:t>osobom trzecim, na co Wykonawca niniejszym wyraża zgodę.</w:t>
      </w:r>
    </w:p>
    <w:p w14:paraId="1D778FB0" w14:textId="4D34E582" w:rsidR="00426D61" w:rsidRPr="001D474F" w:rsidRDefault="000E1BAF" w:rsidP="002B74FF">
      <w:pPr>
        <w:widowControl w:val="0"/>
        <w:numPr>
          <w:ilvl w:val="0"/>
          <w:numId w:val="42"/>
        </w:numPr>
        <w:tabs>
          <w:tab w:val="left" w:pos="0"/>
          <w:tab w:val="left" w:pos="426"/>
        </w:tabs>
        <w:spacing w:after="0" w:line="276" w:lineRule="auto"/>
        <w:jc w:val="both"/>
        <w:rPr>
          <w:rFonts w:ascii="Arial" w:hAnsi="Arial" w:cs="Arial"/>
          <w:sz w:val="24"/>
          <w:szCs w:val="24"/>
        </w:rPr>
      </w:pPr>
      <w:r w:rsidRPr="001D474F">
        <w:rPr>
          <w:rFonts w:ascii="Arial" w:hAnsi="Arial" w:cs="Arial"/>
          <w:sz w:val="24"/>
          <w:szCs w:val="24"/>
        </w:rPr>
        <w:t xml:space="preserve">Termin wykonania umowy określa się na okres od dnia jej podpisania </w:t>
      </w:r>
      <w:r w:rsidR="006D7C52" w:rsidRPr="001D474F">
        <w:rPr>
          <w:rFonts w:ascii="Arial" w:hAnsi="Arial" w:cs="Arial"/>
          <w:color w:val="000000" w:themeColor="text1"/>
          <w:sz w:val="24"/>
          <w:szCs w:val="24"/>
        </w:rPr>
        <w:t xml:space="preserve">do </w:t>
      </w:r>
      <w:r w:rsidRPr="001D474F">
        <w:rPr>
          <w:rFonts w:ascii="Arial" w:hAnsi="Arial" w:cs="Arial"/>
          <w:color w:val="000000" w:themeColor="text1"/>
          <w:sz w:val="24"/>
          <w:szCs w:val="24"/>
        </w:rPr>
        <w:t xml:space="preserve">dnia </w:t>
      </w:r>
      <w:r w:rsidR="00134CBF" w:rsidRPr="001D474F">
        <w:rPr>
          <w:rFonts w:ascii="Arial" w:hAnsi="Arial" w:cs="Arial"/>
          <w:sz w:val="24"/>
          <w:szCs w:val="24"/>
        </w:rPr>
        <w:t xml:space="preserve">                                     </w:t>
      </w:r>
      <w:r w:rsidR="00B36C08" w:rsidRPr="00B36C08">
        <w:rPr>
          <w:rFonts w:ascii="Arial" w:hAnsi="Arial" w:cs="Arial"/>
          <w:color w:val="000000" w:themeColor="text1"/>
          <w:sz w:val="24"/>
          <w:szCs w:val="24"/>
        </w:rPr>
        <w:t>………………………</w:t>
      </w:r>
      <w:r w:rsidR="00B36C08">
        <w:rPr>
          <w:rFonts w:ascii="Arial" w:hAnsi="Arial" w:cs="Arial"/>
          <w:color w:val="000000" w:themeColor="text1"/>
          <w:sz w:val="24"/>
          <w:szCs w:val="24"/>
        </w:rPr>
        <w:t xml:space="preserve"> </w:t>
      </w:r>
    </w:p>
    <w:p w14:paraId="615B9698" w14:textId="49501153" w:rsidR="004404B2" w:rsidRPr="001D474F" w:rsidRDefault="004404B2" w:rsidP="000039E6">
      <w:pPr>
        <w:pStyle w:val="Tekstpodstawowy"/>
        <w:tabs>
          <w:tab w:val="left" w:pos="360"/>
        </w:tabs>
        <w:spacing w:line="276" w:lineRule="auto"/>
        <w:rPr>
          <w:rFonts w:ascii="Arial" w:hAnsi="Arial" w:cs="Arial"/>
          <w:b/>
          <w:color w:val="000000" w:themeColor="text1"/>
          <w:sz w:val="24"/>
          <w:szCs w:val="24"/>
        </w:rPr>
      </w:pPr>
    </w:p>
    <w:p w14:paraId="11AD3D42" w14:textId="77777777" w:rsidR="000E1BAF" w:rsidRPr="001D474F" w:rsidRDefault="000E1BAF" w:rsidP="000E1BAF">
      <w:pPr>
        <w:pStyle w:val="Tekstpodstawowy"/>
        <w:tabs>
          <w:tab w:val="left" w:pos="360"/>
        </w:tabs>
        <w:spacing w:line="276" w:lineRule="auto"/>
        <w:ind w:left="426" w:hanging="426"/>
        <w:jc w:val="center"/>
        <w:rPr>
          <w:rFonts w:ascii="Arial" w:hAnsi="Arial" w:cs="Arial"/>
          <w:b/>
          <w:color w:val="000000" w:themeColor="text1"/>
          <w:sz w:val="24"/>
          <w:szCs w:val="24"/>
        </w:rPr>
      </w:pPr>
      <w:r w:rsidRPr="001D474F">
        <w:rPr>
          <w:rFonts w:ascii="Arial" w:hAnsi="Arial" w:cs="Arial"/>
          <w:b/>
          <w:color w:val="000000" w:themeColor="text1"/>
          <w:sz w:val="24"/>
          <w:szCs w:val="24"/>
        </w:rPr>
        <w:t>§ 2</w:t>
      </w:r>
    </w:p>
    <w:p w14:paraId="3E13C001" w14:textId="77777777" w:rsidR="000E1BAF" w:rsidRPr="001D474F" w:rsidRDefault="000E1BAF" w:rsidP="000A4194">
      <w:pPr>
        <w:pStyle w:val="Akapitzlist"/>
        <w:numPr>
          <w:ilvl w:val="0"/>
          <w:numId w:val="18"/>
        </w:numPr>
        <w:tabs>
          <w:tab w:val="clear" w:pos="720"/>
          <w:tab w:val="left" w:pos="0"/>
          <w:tab w:val="num" w:pos="426"/>
        </w:tabs>
        <w:spacing w:line="276" w:lineRule="auto"/>
        <w:ind w:left="426" w:hanging="426"/>
        <w:contextualSpacing/>
        <w:jc w:val="both"/>
        <w:rPr>
          <w:rFonts w:ascii="Arial" w:hAnsi="Arial" w:cs="Arial"/>
        </w:rPr>
      </w:pPr>
      <w:r w:rsidRPr="001D474F">
        <w:rPr>
          <w:rFonts w:ascii="Arial" w:hAnsi="Arial" w:cs="Arial"/>
        </w:rPr>
        <w:t>Wykonawca zobowiązuje się do realizacji działań promocyjno-informacyjnych zawartych we Wniosku o dofinansowanie realizacji projektu kulturalnego WK-XIV.</w:t>
      </w:r>
    </w:p>
    <w:p w14:paraId="16B9B497" w14:textId="77777777" w:rsidR="000E1BAF" w:rsidRPr="001D474F" w:rsidRDefault="000E1BAF" w:rsidP="000A4194">
      <w:pPr>
        <w:pStyle w:val="Akapitzlist"/>
        <w:numPr>
          <w:ilvl w:val="0"/>
          <w:numId w:val="18"/>
        </w:numPr>
        <w:tabs>
          <w:tab w:val="clear" w:pos="720"/>
          <w:tab w:val="left" w:pos="0"/>
          <w:tab w:val="num" w:pos="426"/>
        </w:tabs>
        <w:spacing w:line="276" w:lineRule="auto"/>
        <w:ind w:left="426" w:hanging="426"/>
        <w:contextualSpacing/>
        <w:jc w:val="both"/>
        <w:rPr>
          <w:rFonts w:ascii="Arial" w:hAnsi="Arial" w:cs="Arial"/>
        </w:rPr>
      </w:pPr>
      <w:r w:rsidRPr="001D474F">
        <w:rPr>
          <w:rFonts w:ascii="Arial" w:hAnsi="Arial" w:cs="Arial"/>
        </w:rPr>
        <w:t xml:space="preserve">Niezależnie od ust. </w:t>
      </w:r>
      <w:r w:rsidR="009A130A" w:rsidRPr="001D474F">
        <w:rPr>
          <w:rFonts w:ascii="Arial" w:hAnsi="Arial" w:cs="Arial"/>
        </w:rPr>
        <w:t>1</w:t>
      </w:r>
      <w:r w:rsidRPr="001D474F">
        <w:rPr>
          <w:rFonts w:ascii="Arial" w:hAnsi="Arial" w:cs="Arial"/>
        </w:rPr>
        <w:t xml:space="preserve"> Wykonawca zobowiązuje się do informowania, że Zadanie jest współfinansowane ze środków otrzymanych od Zamawiającego. Informacja na ten temat powinna się znaleźć we wszystkich materiałach, publikacjach, </w:t>
      </w:r>
      <w:r w:rsidRPr="001D474F">
        <w:rPr>
          <w:rFonts w:ascii="Arial" w:hAnsi="Arial" w:cs="Arial"/>
        </w:rPr>
        <w:lastRenderedPageBreak/>
        <w:t xml:space="preserve">informacjach dla mediów, ogłoszeniach oraz wystąpieniach publicznych dotyczących realizowanego zadania. </w:t>
      </w:r>
    </w:p>
    <w:p w14:paraId="6D51D09B" w14:textId="77777777" w:rsidR="000E1BAF" w:rsidRPr="001D474F" w:rsidRDefault="000E1BAF" w:rsidP="000A4194">
      <w:pPr>
        <w:pStyle w:val="Akapitzlist"/>
        <w:numPr>
          <w:ilvl w:val="0"/>
          <w:numId w:val="18"/>
        </w:numPr>
        <w:tabs>
          <w:tab w:val="clear" w:pos="720"/>
          <w:tab w:val="num" w:pos="426"/>
        </w:tabs>
        <w:spacing w:line="276" w:lineRule="auto"/>
        <w:ind w:left="426" w:hanging="426"/>
        <w:contextualSpacing/>
        <w:jc w:val="both"/>
        <w:rPr>
          <w:rFonts w:ascii="Arial" w:hAnsi="Arial" w:cs="Arial"/>
        </w:rPr>
      </w:pPr>
      <w:r w:rsidRPr="001D474F">
        <w:rPr>
          <w:rFonts w:ascii="Arial" w:hAnsi="Arial" w:cs="Arial"/>
        </w:rPr>
        <w:t xml:space="preserve">Wykonawca zobowiązuje się do umieszczania </w:t>
      </w:r>
      <w:r w:rsidR="000F065B" w:rsidRPr="001D474F">
        <w:rPr>
          <w:rFonts w:ascii="Arial" w:hAnsi="Arial" w:cs="Arial"/>
        </w:rPr>
        <w:t xml:space="preserve">przekazu promocyjnego (logo, </w:t>
      </w:r>
      <w:r w:rsidRPr="001D474F">
        <w:rPr>
          <w:rFonts w:ascii="Arial" w:hAnsi="Arial" w:cs="Arial"/>
        </w:rPr>
        <w:t>treść) Zamawiającego na wszystkich materiałach, w szczególności promocyjnych, informacyjnych, szkoleniowych i edukacyjnych dotyczących realizowanego Z</w:t>
      </w:r>
      <w:r w:rsidR="000F065B" w:rsidRPr="001D474F">
        <w:rPr>
          <w:rFonts w:ascii="Arial" w:hAnsi="Arial" w:cs="Arial"/>
        </w:rPr>
        <w:t xml:space="preserve">adania, </w:t>
      </w:r>
      <w:r w:rsidRPr="001D474F">
        <w:rPr>
          <w:rFonts w:ascii="Arial" w:hAnsi="Arial" w:cs="Arial"/>
        </w:rPr>
        <w:t>w sposób zapewniający jego dobrą widoczność. Wszystkie elementy przekazów promocyjnych Zamawiający dostarczy Wykonawcy na nośniku elektronicznym CD lub pocztą elektroniczną,</w:t>
      </w:r>
      <w:r w:rsidR="000F065B" w:rsidRPr="001D474F">
        <w:rPr>
          <w:rFonts w:ascii="Arial" w:hAnsi="Arial" w:cs="Arial"/>
        </w:rPr>
        <w:t xml:space="preserve"> </w:t>
      </w:r>
      <w:r w:rsidRPr="001D474F">
        <w:rPr>
          <w:rFonts w:ascii="Arial" w:hAnsi="Arial" w:cs="Arial"/>
        </w:rPr>
        <w:t>w uzgodnionym terminie, umożliwiającym oznakowanie materiałów promocyjnych</w:t>
      </w:r>
      <w:r w:rsidR="000F065B" w:rsidRPr="001D474F">
        <w:rPr>
          <w:rFonts w:ascii="Arial" w:hAnsi="Arial" w:cs="Arial"/>
        </w:rPr>
        <w:t xml:space="preserve"> </w:t>
      </w:r>
      <w:r w:rsidRPr="001D474F">
        <w:rPr>
          <w:rFonts w:ascii="Arial" w:hAnsi="Arial" w:cs="Arial"/>
        </w:rPr>
        <w:t>i informacyjnych.</w:t>
      </w:r>
    </w:p>
    <w:p w14:paraId="76BCBCA5" w14:textId="77777777" w:rsidR="000E1BAF" w:rsidRPr="001D474F" w:rsidRDefault="000E1BAF" w:rsidP="000A4194">
      <w:pPr>
        <w:pStyle w:val="Akapitzlist"/>
        <w:numPr>
          <w:ilvl w:val="0"/>
          <w:numId w:val="18"/>
        </w:numPr>
        <w:tabs>
          <w:tab w:val="clear" w:pos="720"/>
          <w:tab w:val="num" w:pos="426"/>
        </w:tabs>
        <w:spacing w:line="276" w:lineRule="auto"/>
        <w:ind w:left="426" w:hanging="426"/>
        <w:contextualSpacing/>
        <w:jc w:val="both"/>
        <w:rPr>
          <w:rFonts w:ascii="Arial" w:hAnsi="Arial" w:cs="Arial"/>
        </w:rPr>
      </w:pPr>
      <w:r w:rsidRPr="001D474F">
        <w:rPr>
          <w:rFonts w:ascii="Arial" w:hAnsi="Arial" w:cs="Arial"/>
        </w:rPr>
        <w:t xml:space="preserve">Znakowanie przekazami promocyjnymi (logo, treść) Zamawiającego powinno odbywać się zgodnie z procedurą udzielenia licencji /sublicencji na używanie znaków towarowych Gminy Miasto Szczecin dla celów niekomercyjnych zawartą w Zarządzeniu Prezydenta Miasta Szczecin Nr </w:t>
      </w:r>
      <w:r w:rsidR="00FE56D6" w:rsidRPr="001D474F">
        <w:rPr>
          <w:rFonts w:ascii="Arial" w:hAnsi="Arial" w:cs="Arial"/>
        </w:rPr>
        <w:t>393</w:t>
      </w:r>
      <w:r w:rsidRPr="001D474F">
        <w:rPr>
          <w:rFonts w:ascii="Arial" w:hAnsi="Arial" w:cs="Arial"/>
        </w:rPr>
        <w:t>/</w:t>
      </w:r>
      <w:r w:rsidR="00FE56D6" w:rsidRPr="001D474F">
        <w:rPr>
          <w:rFonts w:ascii="Arial" w:hAnsi="Arial" w:cs="Arial"/>
        </w:rPr>
        <w:t>21</w:t>
      </w:r>
      <w:r w:rsidRPr="001D474F">
        <w:rPr>
          <w:rFonts w:ascii="Arial" w:hAnsi="Arial" w:cs="Arial"/>
        </w:rPr>
        <w:t xml:space="preserve"> z dnia 3</w:t>
      </w:r>
      <w:r w:rsidR="00FE56D6" w:rsidRPr="001D474F">
        <w:rPr>
          <w:rFonts w:ascii="Arial" w:hAnsi="Arial" w:cs="Arial"/>
        </w:rPr>
        <w:t>1</w:t>
      </w:r>
      <w:r w:rsidRPr="001D474F">
        <w:rPr>
          <w:rFonts w:ascii="Arial" w:hAnsi="Arial" w:cs="Arial"/>
        </w:rPr>
        <w:t>.07.20</w:t>
      </w:r>
      <w:r w:rsidR="00FE56D6" w:rsidRPr="001D474F">
        <w:rPr>
          <w:rFonts w:ascii="Arial" w:hAnsi="Arial" w:cs="Arial"/>
        </w:rPr>
        <w:t>21</w:t>
      </w:r>
      <w:r w:rsidRPr="001D474F">
        <w:rPr>
          <w:rFonts w:ascii="Arial" w:hAnsi="Arial" w:cs="Arial"/>
        </w:rPr>
        <w:t xml:space="preserve"> dotyczącego zasad używania w obrocie znaków towarowych identyfikujących Gminę Miasto Szczecin (ze zmianami).</w:t>
      </w:r>
    </w:p>
    <w:p w14:paraId="67727EC5" w14:textId="55B65A6E" w:rsidR="00426D61" w:rsidRPr="001D474F" w:rsidRDefault="00426D61" w:rsidP="004345B4">
      <w:pPr>
        <w:pStyle w:val="Tekstpodstawowy"/>
        <w:tabs>
          <w:tab w:val="left" w:pos="360"/>
        </w:tabs>
        <w:spacing w:line="276" w:lineRule="auto"/>
        <w:rPr>
          <w:rFonts w:ascii="Arial" w:hAnsi="Arial" w:cs="Arial"/>
          <w:b/>
          <w:sz w:val="24"/>
          <w:szCs w:val="24"/>
        </w:rPr>
      </w:pPr>
    </w:p>
    <w:p w14:paraId="2E76464D" w14:textId="77777777" w:rsidR="000E1BAF" w:rsidRPr="001D474F" w:rsidRDefault="000E1BAF" w:rsidP="000E1BAF">
      <w:pPr>
        <w:widowControl w:val="0"/>
        <w:spacing w:line="276" w:lineRule="auto"/>
        <w:jc w:val="center"/>
        <w:rPr>
          <w:rFonts w:ascii="Arial" w:hAnsi="Arial" w:cs="Arial"/>
          <w:b/>
          <w:sz w:val="24"/>
          <w:szCs w:val="24"/>
        </w:rPr>
      </w:pPr>
      <w:r w:rsidRPr="001D474F">
        <w:rPr>
          <w:rFonts w:ascii="Arial" w:hAnsi="Arial" w:cs="Arial"/>
          <w:b/>
          <w:sz w:val="24"/>
          <w:szCs w:val="24"/>
        </w:rPr>
        <w:t>§ 3</w:t>
      </w:r>
    </w:p>
    <w:p w14:paraId="0A73BFAF" w14:textId="4C73AFA2" w:rsidR="002D3870" w:rsidRPr="001D474F" w:rsidRDefault="002D3870" w:rsidP="002D3870">
      <w:pPr>
        <w:numPr>
          <w:ilvl w:val="0"/>
          <w:numId w:val="20"/>
        </w:numPr>
        <w:shd w:val="clear" w:color="auto" w:fill="FFFFFF"/>
        <w:tabs>
          <w:tab w:val="left" w:pos="142"/>
          <w:tab w:val="left" w:pos="426"/>
        </w:tabs>
        <w:autoSpaceDE w:val="0"/>
        <w:spacing w:after="0" w:line="276" w:lineRule="auto"/>
        <w:ind w:left="426" w:right="17" w:hanging="284"/>
        <w:jc w:val="both"/>
        <w:rPr>
          <w:rFonts w:ascii="Arial" w:hAnsi="Arial" w:cs="Arial"/>
          <w:sz w:val="24"/>
          <w:szCs w:val="24"/>
        </w:rPr>
      </w:pPr>
      <w:r w:rsidRPr="001D474F">
        <w:rPr>
          <w:rFonts w:ascii="Arial" w:hAnsi="Arial" w:cs="Arial"/>
          <w:sz w:val="24"/>
          <w:szCs w:val="24"/>
        </w:rPr>
        <w:t>Z tytułu wykonania obowiązków określonych w § 1 i § 2 niniejszej umowy Wykonawca</w:t>
      </w:r>
      <w:r w:rsidRPr="001D474F">
        <w:rPr>
          <w:rFonts w:ascii="Arial" w:hAnsi="Arial" w:cs="Arial"/>
          <w:b/>
          <w:bCs/>
          <w:sz w:val="24"/>
          <w:szCs w:val="24"/>
        </w:rPr>
        <w:t xml:space="preserve"> </w:t>
      </w:r>
      <w:r w:rsidRPr="001D474F">
        <w:rPr>
          <w:rFonts w:ascii="Arial" w:hAnsi="Arial" w:cs="Arial"/>
          <w:sz w:val="24"/>
          <w:szCs w:val="24"/>
        </w:rPr>
        <w:t xml:space="preserve">otrzyma kwotę </w:t>
      </w:r>
      <w:r w:rsidR="00B36C08">
        <w:rPr>
          <w:rFonts w:ascii="Arial" w:hAnsi="Arial" w:cs="Arial"/>
          <w:b/>
          <w:sz w:val="24"/>
          <w:szCs w:val="24"/>
        </w:rPr>
        <w:t>…………………</w:t>
      </w:r>
      <w:r w:rsidR="00B36C08">
        <w:rPr>
          <w:rFonts w:ascii="Arial" w:hAnsi="Arial" w:cs="Arial"/>
          <w:sz w:val="24"/>
          <w:szCs w:val="24"/>
        </w:rPr>
        <w:t xml:space="preserve">brutto </w:t>
      </w:r>
      <w:r w:rsidRPr="001D474F">
        <w:rPr>
          <w:rFonts w:ascii="Arial" w:hAnsi="Arial" w:cs="Arial"/>
          <w:sz w:val="24"/>
          <w:szCs w:val="24"/>
        </w:rPr>
        <w:t>(słownie</w:t>
      </w:r>
      <w:r w:rsidR="007A07F3">
        <w:rPr>
          <w:rFonts w:ascii="Arial" w:hAnsi="Arial" w:cs="Arial"/>
          <w:sz w:val="24"/>
          <w:szCs w:val="24"/>
        </w:rPr>
        <w:t xml:space="preserve"> </w:t>
      </w:r>
      <w:r w:rsidR="00B36C08">
        <w:rPr>
          <w:rFonts w:ascii="Arial" w:hAnsi="Arial" w:cs="Arial"/>
          <w:sz w:val="24"/>
          <w:szCs w:val="24"/>
        </w:rPr>
        <w:t>………………………</w:t>
      </w:r>
      <w:r w:rsidRPr="001D474F">
        <w:rPr>
          <w:rFonts w:ascii="Arial" w:hAnsi="Arial" w:cs="Arial"/>
          <w:sz w:val="24"/>
          <w:szCs w:val="24"/>
        </w:rPr>
        <w:t xml:space="preserve">), w terminie </w:t>
      </w:r>
      <w:r w:rsidR="00FE05CC" w:rsidRPr="009C6F83">
        <w:rPr>
          <w:rFonts w:ascii="Arial" w:hAnsi="Arial" w:cs="Arial"/>
          <w:sz w:val="24"/>
          <w:szCs w:val="24"/>
        </w:rPr>
        <w:t xml:space="preserve">do </w:t>
      </w:r>
      <w:r w:rsidRPr="009C6F83">
        <w:rPr>
          <w:rFonts w:ascii="Arial" w:hAnsi="Arial" w:cs="Arial"/>
          <w:sz w:val="24"/>
          <w:szCs w:val="24"/>
        </w:rPr>
        <w:t xml:space="preserve">14 dni </w:t>
      </w:r>
      <w:r w:rsidRPr="001D474F">
        <w:rPr>
          <w:rFonts w:ascii="Arial" w:hAnsi="Arial" w:cs="Arial"/>
          <w:sz w:val="24"/>
          <w:szCs w:val="24"/>
        </w:rPr>
        <w:t xml:space="preserve">od daty dostarczenia faktury do siedziby Zamawiającego. Fakturę Wykonawca wystawi po zatwierdzenia </w:t>
      </w:r>
      <w:r w:rsidRPr="001D474F">
        <w:rPr>
          <w:rFonts w:ascii="Arial" w:hAnsi="Arial" w:cs="Arial"/>
          <w:sz w:val="24"/>
          <w:szCs w:val="24"/>
          <w:shd w:val="clear" w:color="auto" w:fill="FFFFFF"/>
          <w:lang w:eastAsia="pl-PL"/>
        </w:rPr>
        <w:t xml:space="preserve">Raportu z realizacji zadania publicznego </w:t>
      </w:r>
      <w:r w:rsidRPr="001D474F">
        <w:rPr>
          <w:rFonts w:ascii="Arial" w:hAnsi="Arial" w:cs="Arial"/>
          <w:sz w:val="24"/>
          <w:szCs w:val="24"/>
        </w:rPr>
        <w:t>w ramac</w:t>
      </w:r>
      <w:r w:rsidR="00E84856" w:rsidRPr="001D474F">
        <w:rPr>
          <w:rFonts w:ascii="Arial" w:hAnsi="Arial" w:cs="Arial"/>
          <w:sz w:val="24"/>
          <w:szCs w:val="24"/>
        </w:rPr>
        <w:t xml:space="preserve">h „Mecenatu kulturalnego Miasta </w:t>
      </w:r>
      <w:r w:rsidRPr="001D474F">
        <w:rPr>
          <w:rFonts w:ascii="Arial" w:hAnsi="Arial" w:cs="Arial"/>
          <w:sz w:val="24"/>
          <w:szCs w:val="24"/>
        </w:rPr>
        <w:t>Szczecin”,</w:t>
      </w:r>
      <w:r w:rsidR="00BC4AF6" w:rsidRPr="001D474F">
        <w:rPr>
          <w:rFonts w:ascii="Arial" w:hAnsi="Arial" w:cs="Arial"/>
          <w:sz w:val="24"/>
          <w:szCs w:val="24"/>
        </w:rPr>
        <w:t xml:space="preserve"> </w:t>
      </w:r>
      <w:r w:rsidRPr="001D474F">
        <w:rPr>
          <w:rFonts w:ascii="Arial" w:hAnsi="Arial" w:cs="Arial"/>
          <w:sz w:val="24"/>
          <w:szCs w:val="24"/>
        </w:rPr>
        <w:t>o którym mowa w ust. 3, zwanego dalej „raportem”.</w:t>
      </w:r>
    </w:p>
    <w:p w14:paraId="158D4989" w14:textId="0FB9C1A9" w:rsidR="002D3870" w:rsidRPr="001D474F" w:rsidRDefault="002D3870" w:rsidP="002D3870">
      <w:pPr>
        <w:pStyle w:val="Tekstpodstawowy2"/>
        <w:numPr>
          <w:ilvl w:val="0"/>
          <w:numId w:val="20"/>
        </w:numPr>
        <w:shd w:val="clear" w:color="auto" w:fill="FFFFFF"/>
        <w:suppressAutoHyphens w:val="0"/>
        <w:spacing w:after="0" w:line="276" w:lineRule="auto"/>
        <w:ind w:left="426" w:hanging="284"/>
        <w:jc w:val="both"/>
        <w:rPr>
          <w:rFonts w:ascii="Arial" w:hAnsi="Arial" w:cs="Arial"/>
          <w:sz w:val="24"/>
          <w:szCs w:val="24"/>
        </w:rPr>
      </w:pPr>
      <w:r w:rsidRPr="001D474F">
        <w:rPr>
          <w:rFonts w:ascii="Arial" w:hAnsi="Arial" w:cs="Arial"/>
          <w:sz w:val="24"/>
          <w:szCs w:val="24"/>
        </w:rPr>
        <w:t>Zapłata kwoty nastąpi na podstawie prawidłowo wystawionej przez Wykonawcę faktury, przelewem na rachunek bankowy Wykonawcy</w:t>
      </w:r>
      <w:r w:rsidR="00C81007">
        <w:rPr>
          <w:rFonts w:ascii="Arial" w:hAnsi="Arial" w:cs="Arial"/>
          <w:sz w:val="24"/>
          <w:szCs w:val="24"/>
        </w:rPr>
        <w:t>,</w:t>
      </w:r>
      <w:r w:rsidRPr="001D474F">
        <w:rPr>
          <w:rFonts w:ascii="Arial" w:hAnsi="Arial" w:cs="Arial"/>
          <w:sz w:val="24"/>
          <w:szCs w:val="24"/>
        </w:rPr>
        <w:t xml:space="preserve"> podany w fakturze</w:t>
      </w:r>
      <w:r w:rsidR="008C0090">
        <w:rPr>
          <w:rFonts w:ascii="Arial" w:hAnsi="Arial" w:cs="Arial"/>
          <w:sz w:val="24"/>
          <w:szCs w:val="24"/>
        </w:rPr>
        <w:t>.</w:t>
      </w:r>
      <w:r w:rsidRPr="001D474F">
        <w:rPr>
          <w:rFonts w:ascii="Arial" w:hAnsi="Arial" w:cs="Arial"/>
          <w:sz w:val="24"/>
          <w:szCs w:val="24"/>
        </w:rPr>
        <w:t xml:space="preserve"> </w:t>
      </w:r>
      <w:r w:rsidR="00C81007">
        <w:rPr>
          <w:rFonts w:ascii="Arial" w:hAnsi="Arial" w:cs="Arial"/>
          <w:sz w:val="24"/>
          <w:szCs w:val="24"/>
        </w:rPr>
        <w:t xml:space="preserve">              </w:t>
      </w:r>
      <w:r w:rsidRPr="001D474F">
        <w:rPr>
          <w:rFonts w:ascii="Arial" w:hAnsi="Arial" w:cs="Arial"/>
          <w:sz w:val="24"/>
          <w:szCs w:val="24"/>
        </w:rPr>
        <w:t>Za dzień zapłaty uważa się dzień obciążenia rachunku bankowego Zamawiającego.</w:t>
      </w:r>
    </w:p>
    <w:p w14:paraId="684ABFA5" w14:textId="33D138B7" w:rsidR="00773CB1" w:rsidRPr="00654FC5" w:rsidRDefault="00773CB1" w:rsidP="00015436">
      <w:pPr>
        <w:pStyle w:val="Tekstpodstawowy2"/>
        <w:numPr>
          <w:ilvl w:val="0"/>
          <w:numId w:val="20"/>
        </w:numPr>
        <w:shd w:val="clear" w:color="auto" w:fill="FFFFFF"/>
        <w:suppressAutoHyphens w:val="0"/>
        <w:spacing w:after="0" w:line="276" w:lineRule="auto"/>
        <w:ind w:left="426" w:hanging="284"/>
        <w:jc w:val="both"/>
        <w:rPr>
          <w:rFonts w:ascii="Arial" w:hAnsi="Arial" w:cs="Arial"/>
          <w:sz w:val="24"/>
          <w:szCs w:val="24"/>
        </w:rPr>
      </w:pPr>
      <w:r w:rsidRPr="001D474F">
        <w:rPr>
          <w:rFonts w:ascii="Arial" w:hAnsi="Arial" w:cs="Arial"/>
          <w:sz w:val="24"/>
          <w:szCs w:val="24"/>
        </w:rPr>
        <w:t>Wykonawca przedłoży Zamawiającemu pisemny raport z realizacji Zadania, który powinien zawierać: opis merytoryczny zrealizowanego zadania, informację na temat przeprowadzonych działań promocyjnych, osiągnięte rezultaty oraz materiały faktograficzne (projekty, zdjęcia, informacje, wycinki, zrzuty stron internetowych, linki etc.) w formie papierowej lub na nośniku elektronicznym,. R</w:t>
      </w:r>
      <w:r w:rsidRPr="001D474F">
        <w:rPr>
          <w:rFonts w:ascii="Arial" w:hAnsi="Arial" w:cs="Arial"/>
          <w:sz w:val="24"/>
          <w:szCs w:val="24"/>
          <w:shd w:val="clear" w:color="auto" w:fill="FFFFFF"/>
        </w:rPr>
        <w:t xml:space="preserve">aport należy dostarczyć do siedziby Zamawiającego w terminie </w:t>
      </w:r>
      <w:r w:rsidRPr="00654FC5">
        <w:rPr>
          <w:rFonts w:ascii="Arial" w:hAnsi="Arial" w:cs="Arial"/>
          <w:sz w:val="24"/>
          <w:szCs w:val="24"/>
          <w:shd w:val="clear" w:color="auto" w:fill="FFFFFF"/>
          <w:lang w:eastAsia="pl-PL"/>
        </w:rPr>
        <w:t>do dnia</w:t>
      </w:r>
      <w:r w:rsidR="00E84856" w:rsidRPr="00654FC5">
        <w:rPr>
          <w:rFonts w:ascii="Arial" w:hAnsi="Arial" w:cs="Arial"/>
          <w:sz w:val="24"/>
          <w:szCs w:val="24"/>
          <w:shd w:val="clear" w:color="auto" w:fill="FFFFFF"/>
          <w:lang w:eastAsia="pl-PL"/>
        </w:rPr>
        <w:t xml:space="preserve"> </w:t>
      </w:r>
      <w:r w:rsidR="004028FE" w:rsidRPr="00654FC5">
        <w:rPr>
          <w:rFonts w:ascii="Arial" w:hAnsi="Arial" w:cs="Arial"/>
          <w:sz w:val="24"/>
          <w:szCs w:val="24"/>
          <w:shd w:val="clear" w:color="auto" w:fill="FFFFFF"/>
          <w:lang w:eastAsia="pl-PL"/>
        </w:rPr>
        <w:t xml:space="preserve">               </w:t>
      </w:r>
      <w:r w:rsidR="00654FC5" w:rsidRPr="00654FC5">
        <w:rPr>
          <w:rFonts w:ascii="Arial" w:hAnsi="Arial" w:cs="Arial"/>
          <w:sz w:val="24"/>
          <w:szCs w:val="24"/>
          <w:shd w:val="clear" w:color="auto" w:fill="FFFFFF"/>
          <w:lang w:eastAsia="pl-PL"/>
        </w:rPr>
        <w:t>………………………..</w:t>
      </w:r>
      <w:r w:rsidRPr="00654FC5">
        <w:rPr>
          <w:rFonts w:ascii="Arial" w:hAnsi="Arial" w:cs="Arial"/>
          <w:sz w:val="24"/>
          <w:szCs w:val="24"/>
          <w:shd w:val="clear" w:color="auto" w:fill="FFFFFF"/>
          <w:lang w:eastAsia="pl-PL"/>
        </w:rPr>
        <w:t xml:space="preserve"> r.</w:t>
      </w:r>
    </w:p>
    <w:p w14:paraId="16A70399" w14:textId="77777777" w:rsidR="00773CB1" w:rsidRPr="001D474F" w:rsidRDefault="00773CB1" w:rsidP="008C7A60">
      <w:pPr>
        <w:pStyle w:val="Tekstpodstawowy2"/>
        <w:numPr>
          <w:ilvl w:val="0"/>
          <w:numId w:val="20"/>
        </w:numPr>
        <w:shd w:val="clear" w:color="auto" w:fill="FFFFFF"/>
        <w:tabs>
          <w:tab w:val="left" w:pos="426"/>
          <w:tab w:val="left" w:pos="993"/>
        </w:tabs>
        <w:suppressAutoHyphens w:val="0"/>
        <w:autoSpaceDE w:val="0"/>
        <w:autoSpaceDN w:val="0"/>
        <w:adjustRightInd w:val="0"/>
        <w:spacing w:after="0" w:line="276" w:lineRule="auto"/>
        <w:ind w:left="426" w:right="17" w:hanging="284"/>
        <w:jc w:val="both"/>
        <w:rPr>
          <w:rFonts w:ascii="Arial" w:hAnsi="Arial" w:cs="Arial"/>
          <w:sz w:val="24"/>
          <w:szCs w:val="24"/>
          <w:lang w:eastAsia="pl-PL"/>
        </w:rPr>
      </w:pPr>
      <w:r w:rsidRPr="001D474F">
        <w:rPr>
          <w:rFonts w:ascii="Arial" w:hAnsi="Arial" w:cs="Arial"/>
          <w:sz w:val="24"/>
          <w:szCs w:val="24"/>
          <w:lang w:eastAsia="pl-PL"/>
        </w:rPr>
        <w:t>Zamawiający dokona analizy raportu i jego zatwierdzenia w terminie 14 dni roboczych od daty ich dostarczenia do Wydziału Kultury.</w:t>
      </w:r>
    </w:p>
    <w:p w14:paraId="2041B237" w14:textId="77777777" w:rsidR="00773CB1" w:rsidRPr="001D474F" w:rsidRDefault="00773CB1" w:rsidP="00773CB1">
      <w:pPr>
        <w:pStyle w:val="Akapitzlist"/>
        <w:numPr>
          <w:ilvl w:val="0"/>
          <w:numId w:val="20"/>
        </w:numPr>
        <w:shd w:val="clear" w:color="auto" w:fill="FFFFFF"/>
        <w:tabs>
          <w:tab w:val="left" w:pos="851"/>
          <w:tab w:val="left" w:pos="993"/>
        </w:tabs>
        <w:suppressAutoHyphens w:val="0"/>
        <w:autoSpaceDE w:val="0"/>
        <w:spacing w:line="276" w:lineRule="auto"/>
        <w:ind w:left="426" w:right="17" w:hanging="284"/>
        <w:jc w:val="both"/>
        <w:rPr>
          <w:rFonts w:ascii="Arial" w:hAnsi="Arial" w:cs="Arial"/>
          <w:lang w:eastAsia="pl-PL"/>
        </w:rPr>
      </w:pPr>
      <w:r w:rsidRPr="001D474F">
        <w:rPr>
          <w:rFonts w:ascii="Arial" w:hAnsi="Arial" w:cs="Arial"/>
        </w:rPr>
        <w:t xml:space="preserve">W przypadku stwierdzenia nieprawidłowości formalno-merytorycznych w zakresie realizacji obowiązków wskazanych w § 1, § 2 i § 3 ust.3, Zamawiający zastrzega sobie prawo przesunięcia terminów wpisanych w ust. 4  do czasu usunięcia nieprawidłowości. Strony zgodnie ustalają, iż Wykonawca ma 7 dni roboczych na usunięcie nieprawidłowości. Niedochowanie tego terminu upoważnia Zamawiającego do obniżenia  Wykonawcy kwoty o której mowa w § 3 ust. 1.                  </w:t>
      </w:r>
    </w:p>
    <w:p w14:paraId="135EB336" w14:textId="1E47C04E" w:rsidR="00773CB1" w:rsidRPr="001D474F" w:rsidRDefault="00773CB1" w:rsidP="00773CB1">
      <w:pPr>
        <w:pStyle w:val="Akapitzlist"/>
        <w:numPr>
          <w:ilvl w:val="0"/>
          <w:numId w:val="20"/>
        </w:numPr>
        <w:shd w:val="clear" w:color="auto" w:fill="FFFFFF"/>
        <w:tabs>
          <w:tab w:val="left" w:pos="426"/>
          <w:tab w:val="left" w:pos="993"/>
        </w:tabs>
        <w:suppressAutoHyphens w:val="0"/>
        <w:autoSpaceDE w:val="0"/>
        <w:spacing w:line="276" w:lineRule="auto"/>
        <w:ind w:left="426" w:right="17" w:hanging="284"/>
        <w:jc w:val="both"/>
        <w:rPr>
          <w:rFonts w:ascii="Arial" w:hAnsi="Arial" w:cs="Arial"/>
          <w:lang w:eastAsia="pl-PL"/>
        </w:rPr>
      </w:pPr>
      <w:r w:rsidRPr="001D474F">
        <w:rPr>
          <w:rFonts w:ascii="Arial" w:hAnsi="Arial" w:cs="Arial"/>
        </w:rPr>
        <w:t>Wykonawca oświadcza, że jest</w:t>
      </w:r>
      <w:r w:rsidR="00654FC5">
        <w:rPr>
          <w:rFonts w:ascii="Arial" w:hAnsi="Arial" w:cs="Arial"/>
        </w:rPr>
        <w:t>/nie jest</w:t>
      </w:r>
      <w:r w:rsidRPr="001D474F">
        <w:rPr>
          <w:rFonts w:ascii="Arial" w:hAnsi="Arial" w:cs="Arial"/>
        </w:rPr>
        <w:t xml:space="preserve"> czynnym podatnikiem podatku VAT. </w:t>
      </w:r>
    </w:p>
    <w:p w14:paraId="365E1C14" w14:textId="39606533" w:rsidR="006B7E0D" w:rsidRPr="004345B4" w:rsidRDefault="00CA406A" w:rsidP="004345B4">
      <w:pPr>
        <w:pStyle w:val="Akapitzlist"/>
        <w:numPr>
          <w:ilvl w:val="0"/>
          <w:numId w:val="20"/>
        </w:numPr>
        <w:shd w:val="clear" w:color="auto" w:fill="FFFFFF"/>
        <w:tabs>
          <w:tab w:val="left" w:pos="426"/>
          <w:tab w:val="left" w:pos="993"/>
        </w:tabs>
        <w:suppressAutoHyphens w:val="0"/>
        <w:autoSpaceDE w:val="0"/>
        <w:spacing w:line="276" w:lineRule="auto"/>
        <w:ind w:left="426" w:right="17" w:hanging="284"/>
        <w:jc w:val="both"/>
        <w:rPr>
          <w:rFonts w:ascii="Arial" w:hAnsi="Arial" w:cs="Arial"/>
          <w:lang w:eastAsia="pl-PL"/>
        </w:rPr>
      </w:pPr>
      <w:r w:rsidRPr="001D474F">
        <w:rPr>
          <w:rFonts w:ascii="Arial" w:hAnsi="Arial" w:cs="Arial"/>
        </w:rPr>
        <w:t>Zamawiający nie wyraża zgody na przelew wierzytelności z niniejszej umowy na osobę trzecią.</w:t>
      </w:r>
    </w:p>
    <w:p w14:paraId="5367FD29" w14:textId="77777777" w:rsidR="000E1BAF" w:rsidRPr="001D474F" w:rsidRDefault="000E1BAF" w:rsidP="000E1BAF">
      <w:pPr>
        <w:tabs>
          <w:tab w:val="right" w:pos="8953"/>
        </w:tabs>
        <w:autoSpaceDE w:val="0"/>
        <w:spacing w:line="276" w:lineRule="auto"/>
        <w:ind w:left="426" w:hanging="426"/>
        <w:jc w:val="center"/>
        <w:rPr>
          <w:rFonts w:ascii="Arial" w:hAnsi="Arial" w:cs="Arial"/>
          <w:b/>
          <w:sz w:val="24"/>
          <w:szCs w:val="24"/>
        </w:rPr>
      </w:pPr>
      <w:r w:rsidRPr="001D474F">
        <w:rPr>
          <w:rFonts w:ascii="Arial" w:hAnsi="Arial" w:cs="Arial"/>
          <w:b/>
          <w:sz w:val="24"/>
          <w:szCs w:val="24"/>
        </w:rPr>
        <w:lastRenderedPageBreak/>
        <w:t>§ 4</w:t>
      </w:r>
    </w:p>
    <w:p w14:paraId="5767FC30" w14:textId="77777777" w:rsidR="000E1BAF" w:rsidRPr="001D474F" w:rsidRDefault="000E1BAF" w:rsidP="000E1BAF">
      <w:pPr>
        <w:pStyle w:val="Tekstpodstawowy"/>
        <w:numPr>
          <w:ilvl w:val="0"/>
          <w:numId w:val="2"/>
        </w:numPr>
        <w:tabs>
          <w:tab w:val="clear" w:pos="0"/>
        </w:tabs>
        <w:spacing w:line="276" w:lineRule="auto"/>
        <w:ind w:left="426" w:hanging="426"/>
        <w:jc w:val="both"/>
        <w:rPr>
          <w:rFonts w:ascii="Arial" w:hAnsi="Arial" w:cs="Arial"/>
          <w:sz w:val="24"/>
          <w:szCs w:val="24"/>
        </w:rPr>
      </w:pPr>
      <w:r w:rsidRPr="001D474F">
        <w:rPr>
          <w:rFonts w:ascii="Arial" w:hAnsi="Arial" w:cs="Arial"/>
          <w:sz w:val="24"/>
          <w:szCs w:val="24"/>
        </w:rPr>
        <w:t xml:space="preserve">Wykonawca zobowiązany jest przy wykonywaniu umowy do działania </w:t>
      </w:r>
      <w:r w:rsidRPr="001D474F">
        <w:rPr>
          <w:rFonts w:ascii="Arial" w:hAnsi="Arial" w:cs="Arial"/>
          <w:sz w:val="24"/>
          <w:szCs w:val="24"/>
        </w:rPr>
        <w:br/>
        <w:t>z należytą starannością i odpowiada za jakość i terminowość wykonania zadania określonego</w:t>
      </w:r>
      <w:r w:rsidR="00CD564E" w:rsidRPr="001D474F">
        <w:rPr>
          <w:rFonts w:ascii="Arial" w:hAnsi="Arial" w:cs="Arial"/>
          <w:sz w:val="24"/>
          <w:szCs w:val="24"/>
        </w:rPr>
        <w:t xml:space="preserve"> </w:t>
      </w:r>
      <w:r w:rsidRPr="001D474F">
        <w:rPr>
          <w:rFonts w:ascii="Arial" w:hAnsi="Arial" w:cs="Arial"/>
          <w:sz w:val="24"/>
          <w:szCs w:val="24"/>
        </w:rPr>
        <w:t xml:space="preserve">w </w:t>
      </w:r>
      <w:r w:rsidRPr="001D474F">
        <w:rPr>
          <w:rFonts w:ascii="Arial" w:hAnsi="Arial" w:cs="Arial"/>
          <w:bCs/>
          <w:sz w:val="24"/>
          <w:szCs w:val="24"/>
        </w:rPr>
        <w:t xml:space="preserve">§ 1 i  </w:t>
      </w:r>
      <w:r w:rsidRPr="001D474F">
        <w:rPr>
          <w:rFonts w:ascii="Arial" w:hAnsi="Arial" w:cs="Arial"/>
          <w:sz w:val="24"/>
          <w:szCs w:val="24"/>
        </w:rPr>
        <w:t>§ 2</w:t>
      </w:r>
      <w:r w:rsidRPr="001D474F">
        <w:rPr>
          <w:rFonts w:ascii="Arial" w:hAnsi="Arial" w:cs="Arial"/>
          <w:bCs/>
          <w:sz w:val="24"/>
          <w:szCs w:val="24"/>
        </w:rPr>
        <w:t>.</w:t>
      </w:r>
      <w:r w:rsidRPr="001D474F">
        <w:rPr>
          <w:rFonts w:ascii="Arial" w:hAnsi="Arial" w:cs="Arial"/>
          <w:b/>
          <w:bCs/>
          <w:sz w:val="24"/>
          <w:szCs w:val="24"/>
        </w:rPr>
        <w:t xml:space="preserve"> </w:t>
      </w:r>
      <w:r w:rsidRPr="001D474F">
        <w:rPr>
          <w:rFonts w:ascii="Arial" w:hAnsi="Arial" w:cs="Arial"/>
          <w:sz w:val="24"/>
          <w:szCs w:val="24"/>
        </w:rPr>
        <w:t xml:space="preserve">       </w:t>
      </w:r>
    </w:p>
    <w:p w14:paraId="4B42A5AA" w14:textId="12D93BAB" w:rsidR="000E1BAF" w:rsidRPr="001D474F" w:rsidRDefault="000E1BAF" w:rsidP="000E1BAF">
      <w:pPr>
        <w:pStyle w:val="Tekstpodstawowy"/>
        <w:numPr>
          <w:ilvl w:val="0"/>
          <w:numId w:val="2"/>
        </w:numPr>
        <w:tabs>
          <w:tab w:val="clear" w:pos="0"/>
        </w:tabs>
        <w:spacing w:line="276" w:lineRule="auto"/>
        <w:ind w:left="426" w:hanging="426"/>
        <w:jc w:val="both"/>
        <w:rPr>
          <w:rFonts w:ascii="Arial" w:hAnsi="Arial" w:cs="Arial"/>
          <w:sz w:val="24"/>
          <w:szCs w:val="24"/>
        </w:rPr>
      </w:pPr>
      <w:r w:rsidRPr="001D474F">
        <w:rPr>
          <w:rFonts w:ascii="Arial" w:hAnsi="Arial" w:cs="Arial"/>
          <w:sz w:val="24"/>
          <w:szCs w:val="24"/>
        </w:rPr>
        <w:t>Wykonawca zobowiązany jest do przestrzegania p</w:t>
      </w:r>
      <w:r w:rsidR="00024D7B">
        <w:rPr>
          <w:rFonts w:ascii="Arial" w:hAnsi="Arial" w:cs="Arial"/>
          <w:sz w:val="24"/>
          <w:szCs w:val="24"/>
        </w:rPr>
        <w:t xml:space="preserve">rzepisów wynikających </w:t>
      </w:r>
      <w:r w:rsidR="00A35B2B">
        <w:rPr>
          <w:rFonts w:ascii="Arial" w:hAnsi="Arial" w:cs="Arial"/>
          <w:sz w:val="24"/>
          <w:szCs w:val="24"/>
        </w:rPr>
        <w:t xml:space="preserve">                </w:t>
      </w:r>
      <w:r w:rsidR="00024D7B">
        <w:rPr>
          <w:rFonts w:ascii="Arial" w:hAnsi="Arial" w:cs="Arial"/>
          <w:sz w:val="24"/>
          <w:szCs w:val="24"/>
        </w:rPr>
        <w:t xml:space="preserve">z ustawy  </w:t>
      </w:r>
      <w:r w:rsidRPr="001D474F">
        <w:rPr>
          <w:rFonts w:ascii="Arial" w:hAnsi="Arial" w:cs="Arial"/>
          <w:sz w:val="24"/>
          <w:szCs w:val="24"/>
        </w:rPr>
        <w:t>z dnia 4 lutego 1994 r. o prawie autorskim i prawach pokrewnych. Wszelkie koszty wynikające</w:t>
      </w:r>
      <w:r w:rsidR="005125D4" w:rsidRPr="001D474F">
        <w:rPr>
          <w:rFonts w:ascii="Arial" w:hAnsi="Arial" w:cs="Arial"/>
          <w:sz w:val="24"/>
          <w:szCs w:val="24"/>
        </w:rPr>
        <w:t xml:space="preserve"> </w:t>
      </w:r>
      <w:r w:rsidRPr="001D474F">
        <w:rPr>
          <w:rFonts w:ascii="Arial" w:hAnsi="Arial" w:cs="Arial"/>
          <w:sz w:val="24"/>
          <w:szCs w:val="24"/>
        </w:rPr>
        <w:t>z zastosowania tej ustawy, w tym koszty ewentualnych tantiem lub opłat pobieranych przez organizacje zbiorowego zarządzania prawami autorskimi ponosi Wykonawca.</w:t>
      </w:r>
    </w:p>
    <w:p w14:paraId="05B26442" w14:textId="4AAEA59E" w:rsidR="009C6F83" w:rsidRDefault="008D6BC3" w:rsidP="00B61D71">
      <w:pPr>
        <w:pStyle w:val="Tekstpodstawowy"/>
        <w:numPr>
          <w:ilvl w:val="0"/>
          <w:numId w:val="2"/>
        </w:numPr>
        <w:tabs>
          <w:tab w:val="clear" w:pos="0"/>
        </w:tabs>
        <w:spacing w:line="276" w:lineRule="auto"/>
        <w:ind w:left="426" w:hanging="426"/>
        <w:jc w:val="both"/>
        <w:rPr>
          <w:rFonts w:ascii="Arial" w:hAnsi="Arial" w:cs="Arial"/>
          <w:sz w:val="24"/>
          <w:szCs w:val="24"/>
        </w:rPr>
      </w:pPr>
      <w:r w:rsidRPr="001D474F">
        <w:rPr>
          <w:rFonts w:ascii="Arial" w:hAnsi="Arial" w:cs="Arial"/>
          <w:sz w:val="24"/>
          <w:szCs w:val="24"/>
        </w:rPr>
        <w:t xml:space="preserve">Wykonawca zobowiązuje się do zapewnienia dostępności wszystkim odbiorcom realizowanego zadania publicznego zgodnie z art. 6 i 7 ustawy z dnia 19 lipca 2019 r. o zapewnieniu dostępności osobom ze szczególnymi potrzebami. </w:t>
      </w:r>
    </w:p>
    <w:p w14:paraId="29148C05" w14:textId="77777777" w:rsidR="00B61D71" w:rsidRPr="00B61D71" w:rsidRDefault="00B61D71" w:rsidP="00B61D71">
      <w:pPr>
        <w:pStyle w:val="Tekstpodstawowy"/>
        <w:spacing w:line="276" w:lineRule="auto"/>
        <w:ind w:left="426"/>
        <w:jc w:val="both"/>
        <w:rPr>
          <w:rFonts w:ascii="Arial" w:hAnsi="Arial" w:cs="Arial"/>
          <w:sz w:val="24"/>
          <w:szCs w:val="24"/>
        </w:rPr>
      </w:pPr>
    </w:p>
    <w:p w14:paraId="0990E783" w14:textId="77777777" w:rsidR="000E1BAF" w:rsidRPr="001D474F" w:rsidRDefault="000E1BAF" w:rsidP="000E1BAF">
      <w:pPr>
        <w:tabs>
          <w:tab w:val="right" w:pos="8953"/>
        </w:tabs>
        <w:autoSpaceDE w:val="0"/>
        <w:spacing w:line="276" w:lineRule="auto"/>
        <w:ind w:left="426" w:hanging="426"/>
        <w:jc w:val="center"/>
        <w:rPr>
          <w:rFonts w:ascii="Arial" w:hAnsi="Arial" w:cs="Arial"/>
          <w:b/>
          <w:sz w:val="24"/>
          <w:szCs w:val="24"/>
        </w:rPr>
      </w:pPr>
      <w:r w:rsidRPr="001D474F">
        <w:rPr>
          <w:rFonts w:ascii="Arial" w:hAnsi="Arial" w:cs="Arial"/>
          <w:b/>
          <w:sz w:val="24"/>
          <w:szCs w:val="24"/>
        </w:rPr>
        <w:t>§ 5</w:t>
      </w:r>
    </w:p>
    <w:p w14:paraId="170E53C6" w14:textId="039B8A85" w:rsidR="000E1BAF" w:rsidRPr="001D474F" w:rsidRDefault="000E1BAF" w:rsidP="00627996">
      <w:pPr>
        <w:pStyle w:val="Tytu"/>
        <w:numPr>
          <w:ilvl w:val="0"/>
          <w:numId w:val="4"/>
        </w:numPr>
        <w:suppressAutoHyphens w:val="0"/>
        <w:spacing w:line="276" w:lineRule="auto"/>
        <w:ind w:left="426" w:hanging="426"/>
        <w:jc w:val="both"/>
        <w:rPr>
          <w:rFonts w:ascii="Arial" w:hAnsi="Arial" w:cs="Arial"/>
          <w:sz w:val="24"/>
        </w:rPr>
      </w:pPr>
      <w:r w:rsidRPr="001D474F">
        <w:rPr>
          <w:rFonts w:ascii="Arial" w:hAnsi="Arial" w:cs="Arial"/>
          <w:sz w:val="24"/>
        </w:rPr>
        <w:t>Wykonawca zapłaci Zamawiającemu karę umowną w wysokości 25 % kwoty wskazanej w § 3</w:t>
      </w:r>
      <w:r w:rsidR="00A6494C">
        <w:rPr>
          <w:rFonts w:ascii="Arial" w:hAnsi="Arial" w:cs="Arial"/>
          <w:sz w:val="24"/>
        </w:rPr>
        <w:t xml:space="preserve"> </w:t>
      </w:r>
      <w:r w:rsidRPr="001D474F">
        <w:rPr>
          <w:rFonts w:ascii="Arial" w:hAnsi="Arial" w:cs="Arial"/>
          <w:sz w:val="24"/>
        </w:rPr>
        <w:t xml:space="preserve">ust. 1 umowy za odstąpienie od umowy w całości lub w części lub jej rozwiązanie </w:t>
      </w:r>
      <w:r w:rsidR="00024D7B">
        <w:rPr>
          <w:rFonts w:ascii="Arial" w:hAnsi="Arial" w:cs="Arial"/>
          <w:sz w:val="24"/>
        </w:rPr>
        <w:t xml:space="preserve"> </w:t>
      </w:r>
      <w:r w:rsidR="0056002A" w:rsidRPr="001D474F">
        <w:rPr>
          <w:rFonts w:ascii="Arial" w:hAnsi="Arial" w:cs="Arial"/>
          <w:sz w:val="24"/>
        </w:rPr>
        <w:t xml:space="preserve"> </w:t>
      </w:r>
      <w:r w:rsidRPr="001D474F">
        <w:rPr>
          <w:rFonts w:ascii="Arial" w:hAnsi="Arial" w:cs="Arial"/>
          <w:sz w:val="24"/>
        </w:rPr>
        <w:t>z przyczyn zawinionych przez Wykonawcę.</w:t>
      </w:r>
    </w:p>
    <w:p w14:paraId="1BB09BD6" w14:textId="77777777" w:rsidR="000E1BAF" w:rsidRPr="001D474F" w:rsidRDefault="000E1BAF" w:rsidP="000E1BAF">
      <w:pPr>
        <w:pStyle w:val="Akapitzlist"/>
        <w:numPr>
          <w:ilvl w:val="0"/>
          <w:numId w:val="5"/>
        </w:numPr>
        <w:tabs>
          <w:tab w:val="num" w:pos="-18"/>
        </w:tabs>
        <w:suppressAutoHyphens w:val="0"/>
        <w:autoSpaceDE w:val="0"/>
        <w:autoSpaceDN w:val="0"/>
        <w:spacing w:line="276" w:lineRule="auto"/>
        <w:ind w:left="426" w:hanging="426"/>
        <w:jc w:val="both"/>
        <w:rPr>
          <w:rFonts w:ascii="Arial" w:hAnsi="Arial" w:cs="Arial"/>
          <w:vanish/>
        </w:rPr>
      </w:pPr>
    </w:p>
    <w:p w14:paraId="61573077" w14:textId="7BBD1177" w:rsidR="000E1BAF" w:rsidRPr="001D474F" w:rsidRDefault="00652EC5" w:rsidP="00FA5530">
      <w:pPr>
        <w:pStyle w:val="Akapitzlist"/>
        <w:numPr>
          <w:ilvl w:val="0"/>
          <w:numId w:val="5"/>
        </w:numPr>
        <w:tabs>
          <w:tab w:val="num" w:pos="-18"/>
        </w:tabs>
        <w:suppressAutoHyphens w:val="0"/>
        <w:autoSpaceDE w:val="0"/>
        <w:autoSpaceDN w:val="0"/>
        <w:spacing w:line="276" w:lineRule="auto"/>
        <w:ind w:left="426" w:hanging="426"/>
        <w:jc w:val="both"/>
        <w:rPr>
          <w:rFonts w:ascii="Arial" w:hAnsi="Arial" w:cs="Arial"/>
        </w:rPr>
      </w:pPr>
      <w:r>
        <w:rPr>
          <w:rFonts w:ascii="Arial" w:hAnsi="Arial" w:cs="Arial"/>
        </w:rPr>
        <w:t xml:space="preserve">Zamawiającemu </w:t>
      </w:r>
      <w:r w:rsidR="000E1BAF" w:rsidRPr="001D474F">
        <w:rPr>
          <w:rFonts w:ascii="Arial" w:hAnsi="Arial" w:cs="Arial"/>
        </w:rPr>
        <w:t xml:space="preserve">przysługuje </w:t>
      </w:r>
      <w:r w:rsidR="00024D7B">
        <w:rPr>
          <w:rFonts w:ascii="Arial" w:hAnsi="Arial" w:cs="Arial"/>
        </w:rPr>
        <w:t xml:space="preserve">prawo dochodzenia odszkodowania </w:t>
      </w:r>
      <w:r w:rsidR="000E1BAF" w:rsidRPr="001D474F">
        <w:rPr>
          <w:rFonts w:ascii="Arial" w:hAnsi="Arial" w:cs="Arial"/>
        </w:rPr>
        <w:t>przewyższającego zastrzeżone kary umowne do wysokości poniesionej szkody.</w:t>
      </w:r>
    </w:p>
    <w:p w14:paraId="68EB2942" w14:textId="77F54E7B" w:rsidR="000E1BAF" w:rsidRPr="001D474F" w:rsidRDefault="000E1BAF" w:rsidP="000E1BAF">
      <w:pPr>
        <w:pStyle w:val="Tekstpodstawowy21"/>
        <w:numPr>
          <w:ilvl w:val="0"/>
          <w:numId w:val="6"/>
        </w:numPr>
        <w:tabs>
          <w:tab w:val="clear" w:pos="720"/>
          <w:tab w:val="num" w:pos="0"/>
        </w:tabs>
        <w:suppressAutoHyphens w:val="0"/>
        <w:autoSpaceDE w:val="0"/>
        <w:spacing w:line="276" w:lineRule="auto"/>
        <w:ind w:left="426" w:hanging="426"/>
        <w:rPr>
          <w:rFonts w:ascii="Arial" w:hAnsi="Arial" w:cs="Arial"/>
          <w:szCs w:val="24"/>
        </w:rPr>
      </w:pPr>
      <w:r w:rsidRPr="001D474F">
        <w:rPr>
          <w:rFonts w:ascii="Arial" w:hAnsi="Arial" w:cs="Arial"/>
          <w:szCs w:val="24"/>
        </w:rPr>
        <w:t xml:space="preserve">Zamawiający może odstąpić od umowy ze skutkiem natychmiastowym </w:t>
      </w:r>
      <w:r w:rsidR="00A35B2B">
        <w:rPr>
          <w:rFonts w:ascii="Arial" w:hAnsi="Arial" w:cs="Arial"/>
          <w:szCs w:val="24"/>
        </w:rPr>
        <w:t xml:space="preserve">                       </w:t>
      </w:r>
      <w:r w:rsidRPr="001D474F">
        <w:rPr>
          <w:rFonts w:ascii="Arial" w:hAnsi="Arial" w:cs="Arial"/>
          <w:szCs w:val="24"/>
        </w:rPr>
        <w:t>w przypadku niewykonywania bądź nienależytego wykonywania umowy przez Wykonawcę.</w:t>
      </w:r>
    </w:p>
    <w:p w14:paraId="209AB5A0" w14:textId="77777777" w:rsidR="000E1BAF" w:rsidRPr="001D474F" w:rsidRDefault="000E1BAF" w:rsidP="000E1BAF">
      <w:pPr>
        <w:pStyle w:val="Tekstpodstawowy21"/>
        <w:numPr>
          <w:ilvl w:val="0"/>
          <w:numId w:val="6"/>
        </w:numPr>
        <w:tabs>
          <w:tab w:val="clear" w:pos="720"/>
          <w:tab w:val="num" w:pos="0"/>
        </w:tabs>
        <w:suppressAutoHyphens w:val="0"/>
        <w:autoSpaceDE w:val="0"/>
        <w:spacing w:line="276" w:lineRule="auto"/>
        <w:ind w:left="426" w:hanging="426"/>
        <w:rPr>
          <w:rFonts w:ascii="Arial" w:hAnsi="Arial" w:cs="Arial"/>
          <w:szCs w:val="24"/>
        </w:rPr>
      </w:pPr>
      <w:r w:rsidRPr="001D474F">
        <w:rPr>
          <w:rFonts w:ascii="Arial" w:hAnsi="Arial" w:cs="Arial"/>
          <w:szCs w:val="24"/>
        </w:rPr>
        <w:t>Odstąpienie od umowy nie wpłynie na możliwość dochodzenia kar umownych naliczonych do dnia odstąpienia.</w:t>
      </w:r>
    </w:p>
    <w:p w14:paraId="6A367D22" w14:textId="77777777" w:rsidR="000E1BAF" w:rsidRPr="001D474F" w:rsidRDefault="000E1BAF" w:rsidP="000E1BAF">
      <w:pPr>
        <w:pStyle w:val="Akapitzlist"/>
        <w:numPr>
          <w:ilvl w:val="0"/>
          <w:numId w:val="9"/>
        </w:numPr>
        <w:tabs>
          <w:tab w:val="clear" w:pos="720"/>
          <w:tab w:val="right" w:pos="8953"/>
        </w:tabs>
        <w:suppressAutoHyphens w:val="0"/>
        <w:autoSpaceDE w:val="0"/>
        <w:autoSpaceDN w:val="0"/>
        <w:adjustRightInd w:val="0"/>
        <w:spacing w:line="276" w:lineRule="auto"/>
        <w:ind w:left="426" w:hanging="426"/>
        <w:jc w:val="both"/>
        <w:rPr>
          <w:rFonts w:ascii="Arial" w:hAnsi="Arial" w:cs="Arial"/>
          <w:vanish/>
          <w:lang w:eastAsia="pl-PL"/>
        </w:rPr>
      </w:pPr>
    </w:p>
    <w:p w14:paraId="476B8287" w14:textId="5B101BDC" w:rsidR="000E1BAF" w:rsidRPr="001D474F" w:rsidRDefault="000E1BAF" w:rsidP="000E1BAF">
      <w:pPr>
        <w:pStyle w:val="Tekstpodstawowy2"/>
        <w:numPr>
          <w:ilvl w:val="0"/>
          <w:numId w:val="10"/>
        </w:numPr>
        <w:tabs>
          <w:tab w:val="clear" w:pos="720"/>
          <w:tab w:val="num" w:pos="426"/>
          <w:tab w:val="right" w:pos="8953"/>
        </w:tabs>
        <w:suppressAutoHyphens w:val="0"/>
        <w:autoSpaceDE w:val="0"/>
        <w:autoSpaceDN w:val="0"/>
        <w:adjustRightInd w:val="0"/>
        <w:spacing w:after="0" w:line="276" w:lineRule="auto"/>
        <w:ind w:left="426" w:hanging="426"/>
        <w:jc w:val="both"/>
        <w:rPr>
          <w:rFonts w:ascii="Arial" w:hAnsi="Arial" w:cs="Arial"/>
          <w:sz w:val="24"/>
          <w:szCs w:val="24"/>
        </w:rPr>
      </w:pPr>
      <w:r w:rsidRPr="001D474F">
        <w:rPr>
          <w:rFonts w:ascii="Arial" w:hAnsi="Arial" w:cs="Arial"/>
          <w:sz w:val="24"/>
          <w:szCs w:val="24"/>
        </w:rPr>
        <w:t>Strony nie ponoszą odpowiedzialności za niewykonanie lub nienależyte wykonanie obowiązków   wynikających z u</w:t>
      </w:r>
      <w:r w:rsidR="008034D5" w:rsidRPr="001D474F">
        <w:rPr>
          <w:rFonts w:ascii="Arial" w:hAnsi="Arial" w:cs="Arial"/>
          <w:sz w:val="24"/>
          <w:szCs w:val="24"/>
        </w:rPr>
        <w:t>mowy spowodowanych siłą wyższą.</w:t>
      </w:r>
      <w:r w:rsidRPr="001D474F">
        <w:rPr>
          <w:rFonts w:ascii="Arial" w:hAnsi="Arial" w:cs="Arial"/>
          <w:sz w:val="24"/>
          <w:szCs w:val="24"/>
        </w:rPr>
        <w:t xml:space="preserve"> Za przypadki siły wyższej uważa się nieznane Stronom w chwili zawierania umowy zdarzenia, zaistniałe niezależnie od woli Stron, na których zaistnienie Strony nie miały żadnego wpływu i które uniemożliwiają wykonanie umowy, jak: wojna, rewolucja lub zamieszki, żałoby narodowe, epidemia, mobilizacja lub inne nieprzewidziane zarządzenia wojskowe, klęski żywiołowe takie jak trzęsienie ziemi, pożar, powódź lub inne szkody spowodowane przez wodę, ograniczenia wynikające </w:t>
      </w:r>
      <w:r w:rsidR="00A35B2B">
        <w:rPr>
          <w:rFonts w:ascii="Arial" w:hAnsi="Arial" w:cs="Arial"/>
          <w:sz w:val="24"/>
          <w:szCs w:val="24"/>
        </w:rPr>
        <w:t xml:space="preserve">                            </w:t>
      </w:r>
      <w:r w:rsidRPr="001D474F">
        <w:rPr>
          <w:rFonts w:ascii="Arial" w:hAnsi="Arial" w:cs="Arial"/>
          <w:sz w:val="24"/>
          <w:szCs w:val="24"/>
        </w:rPr>
        <w:t>z powszechnie obowiązujących przepisów prawa.</w:t>
      </w:r>
    </w:p>
    <w:p w14:paraId="027B5495" w14:textId="77777777" w:rsidR="000E1BAF" w:rsidRPr="001D474F" w:rsidRDefault="000E1BAF" w:rsidP="000E1BAF">
      <w:pPr>
        <w:pStyle w:val="Tekstpodstawowy2"/>
        <w:numPr>
          <w:ilvl w:val="0"/>
          <w:numId w:val="10"/>
        </w:numPr>
        <w:tabs>
          <w:tab w:val="clear" w:pos="720"/>
          <w:tab w:val="num" w:pos="426"/>
          <w:tab w:val="right" w:pos="8953"/>
        </w:tabs>
        <w:suppressAutoHyphens w:val="0"/>
        <w:autoSpaceDE w:val="0"/>
        <w:autoSpaceDN w:val="0"/>
        <w:adjustRightInd w:val="0"/>
        <w:spacing w:after="0" w:line="276" w:lineRule="auto"/>
        <w:ind w:left="426" w:hanging="426"/>
        <w:jc w:val="both"/>
        <w:rPr>
          <w:rFonts w:ascii="Arial" w:hAnsi="Arial" w:cs="Arial"/>
          <w:sz w:val="24"/>
          <w:szCs w:val="24"/>
        </w:rPr>
      </w:pPr>
      <w:r w:rsidRPr="001D474F">
        <w:rPr>
          <w:rFonts w:ascii="Arial" w:hAnsi="Arial" w:cs="Arial"/>
          <w:sz w:val="24"/>
          <w:szCs w:val="24"/>
        </w:rPr>
        <w:t>Strona powołująca się na siłę wyższą powinna zawia</w:t>
      </w:r>
      <w:r w:rsidR="00024D7B">
        <w:rPr>
          <w:rFonts w:ascii="Arial" w:hAnsi="Arial" w:cs="Arial"/>
          <w:sz w:val="24"/>
          <w:szCs w:val="24"/>
        </w:rPr>
        <w:t xml:space="preserve">domić niezwłocznie drugą Stronę </w:t>
      </w:r>
      <w:r w:rsidRPr="001D474F">
        <w:rPr>
          <w:rFonts w:ascii="Arial" w:hAnsi="Arial" w:cs="Arial"/>
          <w:sz w:val="24"/>
          <w:szCs w:val="24"/>
        </w:rPr>
        <w:t>pisemnie (listownie bądź drogą mailową) o zaistnieniu zdarzenia stanowiącego przypadek siły wyższej pod rygorem utraty prawa powoływania się na nią.</w:t>
      </w:r>
    </w:p>
    <w:p w14:paraId="50687BF2" w14:textId="152D85A4" w:rsidR="000E1BAF" w:rsidRPr="001D474F" w:rsidRDefault="000E1BAF" w:rsidP="000E1BAF">
      <w:pPr>
        <w:pStyle w:val="Tekstpodstawowy2"/>
        <w:numPr>
          <w:ilvl w:val="0"/>
          <w:numId w:val="6"/>
        </w:numPr>
        <w:tabs>
          <w:tab w:val="clear" w:pos="720"/>
          <w:tab w:val="num" w:pos="426"/>
          <w:tab w:val="num" w:pos="502"/>
          <w:tab w:val="right" w:pos="8953"/>
        </w:tabs>
        <w:suppressAutoHyphens w:val="0"/>
        <w:autoSpaceDE w:val="0"/>
        <w:autoSpaceDN w:val="0"/>
        <w:adjustRightInd w:val="0"/>
        <w:spacing w:after="0" w:line="276" w:lineRule="auto"/>
        <w:ind w:left="426" w:hanging="426"/>
        <w:jc w:val="both"/>
        <w:rPr>
          <w:rFonts w:ascii="Arial" w:hAnsi="Arial" w:cs="Arial"/>
          <w:sz w:val="24"/>
          <w:szCs w:val="24"/>
        </w:rPr>
      </w:pPr>
      <w:r w:rsidRPr="001D474F">
        <w:rPr>
          <w:rFonts w:ascii="Arial" w:hAnsi="Arial" w:cs="Arial"/>
          <w:sz w:val="24"/>
          <w:szCs w:val="24"/>
        </w:rPr>
        <w:t>W przypadku, gdy na skutek wystąpienia zdarzenia, o którym mowa w ust.</w:t>
      </w:r>
      <w:r w:rsidR="00F242B1" w:rsidRPr="001D474F">
        <w:rPr>
          <w:rFonts w:ascii="Arial" w:hAnsi="Arial" w:cs="Arial"/>
          <w:sz w:val="24"/>
          <w:szCs w:val="24"/>
        </w:rPr>
        <w:t xml:space="preserve"> 5</w:t>
      </w:r>
      <w:r w:rsidRPr="001D474F">
        <w:rPr>
          <w:rFonts w:ascii="Arial" w:hAnsi="Arial" w:cs="Arial"/>
          <w:sz w:val="24"/>
          <w:szCs w:val="24"/>
        </w:rPr>
        <w:t xml:space="preserve"> którakolwiek ze stron rozwiąże niniejszą umowę w całości lub od niej odstąpi </w:t>
      </w:r>
      <w:r w:rsidR="00A35B2B">
        <w:rPr>
          <w:rFonts w:ascii="Arial" w:hAnsi="Arial" w:cs="Arial"/>
          <w:sz w:val="24"/>
          <w:szCs w:val="24"/>
        </w:rPr>
        <w:t xml:space="preserve">           </w:t>
      </w:r>
      <w:r w:rsidRPr="001D474F">
        <w:rPr>
          <w:rFonts w:ascii="Arial" w:hAnsi="Arial" w:cs="Arial"/>
          <w:sz w:val="24"/>
          <w:szCs w:val="24"/>
        </w:rPr>
        <w:t xml:space="preserve">w całości, strony nie będą dochodzić od siebie spełnienia swoich wzajemnych świadczeń </w:t>
      </w:r>
      <w:r w:rsidR="00CD564E" w:rsidRPr="001D474F">
        <w:rPr>
          <w:rFonts w:ascii="Arial" w:hAnsi="Arial" w:cs="Arial"/>
          <w:sz w:val="24"/>
          <w:szCs w:val="24"/>
        </w:rPr>
        <w:t>wynikających z niniejszej umowy.</w:t>
      </w:r>
    </w:p>
    <w:p w14:paraId="5367C603" w14:textId="01A78A61" w:rsidR="000E1BAF" w:rsidRPr="001D474F" w:rsidRDefault="000E1BAF" w:rsidP="000E1BAF">
      <w:pPr>
        <w:pStyle w:val="Tekstpodstawowy21"/>
        <w:numPr>
          <w:ilvl w:val="0"/>
          <w:numId w:val="10"/>
        </w:numPr>
        <w:tabs>
          <w:tab w:val="clear" w:pos="720"/>
          <w:tab w:val="num" w:pos="0"/>
        </w:tabs>
        <w:suppressAutoHyphens w:val="0"/>
        <w:autoSpaceDE w:val="0"/>
        <w:spacing w:line="276" w:lineRule="auto"/>
        <w:ind w:left="426" w:hanging="426"/>
        <w:rPr>
          <w:rFonts w:ascii="Arial" w:hAnsi="Arial" w:cs="Arial"/>
          <w:szCs w:val="24"/>
        </w:rPr>
      </w:pPr>
      <w:r w:rsidRPr="001D474F">
        <w:rPr>
          <w:rFonts w:ascii="Arial" w:hAnsi="Arial" w:cs="Arial"/>
          <w:szCs w:val="24"/>
        </w:rPr>
        <w:t>Wierzytelności z tytułu kar umownych oraz szkód wynikających z nienależytego wykonania umowy przez Wykonawcę, Zamawiający jest uprawniony do skompensowania z należnym Wykonawcy wynagrodzeniem, nawet jeśli którakolwiek</w:t>
      </w:r>
      <w:r w:rsidR="00627996" w:rsidRPr="001D474F">
        <w:rPr>
          <w:rFonts w:ascii="Arial" w:hAnsi="Arial" w:cs="Arial"/>
          <w:szCs w:val="24"/>
        </w:rPr>
        <w:t xml:space="preserve"> </w:t>
      </w:r>
      <w:r w:rsidRPr="001D474F">
        <w:rPr>
          <w:rFonts w:ascii="Arial" w:hAnsi="Arial" w:cs="Arial"/>
          <w:szCs w:val="24"/>
        </w:rPr>
        <w:t xml:space="preserve">z wierzytelności nie jest jeszcze wymagalna. Do kompensaty </w:t>
      </w:r>
      <w:r w:rsidRPr="001D474F">
        <w:rPr>
          <w:rFonts w:ascii="Arial" w:hAnsi="Arial" w:cs="Arial"/>
          <w:szCs w:val="24"/>
        </w:rPr>
        <w:lastRenderedPageBreak/>
        <w:t xml:space="preserve">dochodzi poprzez złożenie przez Zamawiającego Wykonawcy oświadczenia </w:t>
      </w:r>
      <w:r w:rsidR="00A35B2B">
        <w:rPr>
          <w:rFonts w:ascii="Arial" w:hAnsi="Arial" w:cs="Arial"/>
          <w:szCs w:val="24"/>
        </w:rPr>
        <w:t xml:space="preserve">          </w:t>
      </w:r>
      <w:r w:rsidRPr="001D474F">
        <w:rPr>
          <w:rFonts w:ascii="Arial" w:hAnsi="Arial" w:cs="Arial"/>
          <w:szCs w:val="24"/>
        </w:rPr>
        <w:t>o dokonaniu kompensaty wraz</w:t>
      </w:r>
      <w:r w:rsidR="00627996" w:rsidRPr="001D474F">
        <w:rPr>
          <w:rFonts w:ascii="Arial" w:hAnsi="Arial" w:cs="Arial"/>
          <w:szCs w:val="24"/>
        </w:rPr>
        <w:t xml:space="preserve"> </w:t>
      </w:r>
      <w:r w:rsidRPr="001D474F">
        <w:rPr>
          <w:rFonts w:ascii="Arial" w:hAnsi="Arial" w:cs="Arial"/>
          <w:szCs w:val="24"/>
        </w:rPr>
        <w:t>z wyjaśnieniem podstaw powstania wierzytelności po stronie Zamawiającego. Złożenie takiego oświadczenia ma skutek dokonania zapłaty.</w:t>
      </w:r>
    </w:p>
    <w:p w14:paraId="4F243C6D" w14:textId="77777777" w:rsidR="000E1BAF" w:rsidRPr="001D474F" w:rsidRDefault="000E1BAF" w:rsidP="000E1BAF">
      <w:pPr>
        <w:pStyle w:val="Akapitzlist"/>
        <w:numPr>
          <w:ilvl w:val="0"/>
          <w:numId w:val="9"/>
        </w:numPr>
        <w:tabs>
          <w:tab w:val="clear" w:pos="720"/>
          <w:tab w:val="right" w:pos="8953"/>
        </w:tabs>
        <w:suppressAutoHyphens w:val="0"/>
        <w:autoSpaceDE w:val="0"/>
        <w:autoSpaceDN w:val="0"/>
        <w:adjustRightInd w:val="0"/>
        <w:spacing w:line="276" w:lineRule="auto"/>
        <w:ind w:left="426" w:hanging="426"/>
        <w:jc w:val="both"/>
        <w:rPr>
          <w:rFonts w:ascii="Arial" w:hAnsi="Arial" w:cs="Arial"/>
          <w:vanish/>
          <w:lang w:eastAsia="pl-PL"/>
        </w:rPr>
      </w:pPr>
    </w:p>
    <w:p w14:paraId="3C2F0B8C" w14:textId="77777777" w:rsidR="0096623C" w:rsidRPr="004345B4" w:rsidRDefault="0096623C" w:rsidP="004345B4">
      <w:pPr>
        <w:pStyle w:val="Akapitzlist"/>
        <w:tabs>
          <w:tab w:val="right" w:pos="8953"/>
        </w:tabs>
        <w:suppressAutoHyphens w:val="0"/>
        <w:autoSpaceDE w:val="0"/>
        <w:autoSpaceDN w:val="0"/>
        <w:adjustRightInd w:val="0"/>
        <w:spacing w:line="276" w:lineRule="auto"/>
        <w:ind w:left="426"/>
        <w:jc w:val="both"/>
        <w:rPr>
          <w:rFonts w:ascii="Arial" w:hAnsi="Arial" w:cs="Arial"/>
          <w:b/>
        </w:rPr>
      </w:pPr>
    </w:p>
    <w:p w14:paraId="73DACD8D" w14:textId="77777777" w:rsidR="000E1BAF" w:rsidRPr="001D474F" w:rsidRDefault="00422BDB" w:rsidP="000E1BAF">
      <w:pPr>
        <w:spacing w:line="276" w:lineRule="auto"/>
        <w:ind w:left="426" w:hanging="426"/>
        <w:jc w:val="center"/>
        <w:rPr>
          <w:rFonts w:ascii="Arial" w:hAnsi="Arial" w:cs="Arial"/>
          <w:b/>
          <w:sz w:val="24"/>
          <w:szCs w:val="24"/>
        </w:rPr>
      </w:pPr>
      <w:r w:rsidRPr="001D474F">
        <w:rPr>
          <w:rFonts w:ascii="Arial" w:hAnsi="Arial" w:cs="Arial"/>
          <w:b/>
          <w:sz w:val="24"/>
          <w:szCs w:val="24"/>
        </w:rPr>
        <w:t>§ 6</w:t>
      </w:r>
    </w:p>
    <w:p w14:paraId="2C0C964E" w14:textId="77777777" w:rsidR="00EC1B50" w:rsidRPr="001D474F" w:rsidRDefault="00EC1B50" w:rsidP="00EC1B50">
      <w:pPr>
        <w:numPr>
          <w:ilvl w:val="0"/>
          <w:numId w:val="24"/>
        </w:numPr>
        <w:spacing w:after="100" w:afterAutospacing="1" w:line="276" w:lineRule="auto"/>
        <w:ind w:left="567" w:hanging="567"/>
        <w:jc w:val="both"/>
        <w:rPr>
          <w:rFonts w:ascii="Arial" w:hAnsi="Arial" w:cs="Arial"/>
          <w:sz w:val="24"/>
          <w:szCs w:val="24"/>
        </w:rPr>
      </w:pPr>
      <w:r w:rsidRPr="001D474F">
        <w:rPr>
          <w:rFonts w:ascii="Arial" w:hAnsi="Arial" w:cs="Arial"/>
          <w:sz w:val="24"/>
          <w:szCs w:val="24"/>
        </w:rPr>
        <w:t>Przetwarzanie danych osobowych z tytułu realizacji przedmiotowej umowy odbywać się będzie zgodnie z rozporządzeniem Parlamentu Europejskiego i Rady (UE) 2016/679 z dnia 27 kwietnia 2016 r. w sprawie ochrony osób fizycznych w związku z przetwarzaniem danych osobowych</w:t>
      </w:r>
      <w:r w:rsidR="00CD564E" w:rsidRPr="001D474F">
        <w:rPr>
          <w:rFonts w:ascii="Arial" w:hAnsi="Arial" w:cs="Arial"/>
          <w:sz w:val="24"/>
          <w:szCs w:val="24"/>
        </w:rPr>
        <w:t xml:space="preserve"> </w:t>
      </w:r>
      <w:r w:rsidRPr="001D474F">
        <w:rPr>
          <w:rFonts w:ascii="Arial" w:hAnsi="Arial" w:cs="Arial"/>
          <w:sz w:val="24"/>
          <w:szCs w:val="24"/>
        </w:rPr>
        <w:t xml:space="preserve">i w sprawie swobodnego przepływu takich danych oraz uchylenia dyrektywy 95/46/WE (ogólne rozporządzenie o ochronie danych), zwanym dalej RODO. </w:t>
      </w:r>
    </w:p>
    <w:p w14:paraId="79EF0061" w14:textId="77777777" w:rsidR="00EC1B50" w:rsidRPr="001D474F" w:rsidRDefault="00EC1B50" w:rsidP="00EC1B50">
      <w:pPr>
        <w:numPr>
          <w:ilvl w:val="0"/>
          <w:numId w:val="24"/>
        </w:numPr>
        <w:spacing w:after="100" w:afterAutospacing="1" w:line="276" w:lineRule="auto"/>
        <w:ind w:left="567" w:hanging="567"/>
        <w:jc w:val="both"/>
        <w:rPr>
          <w:rFonts w:ascii="Arial" w:hAnsi="Arial" w:cs="Arial"/>
          <w:sz w:val="24"/>
          <w:szCs w:val="24"/>
        </w:rPr>
      </w:pPr>
      <w:r w:rsidRPr="001D474F">
        <w:rPr>
          <w:rFonts w:ascii="Arial" w:hAnsi="Arial" w:cs="Arial"/>
          <w:sz w:val="24"/>
          <w:szCs w:val="24"/>
        </w:rPr>
        <w:t>Zamawiający, realizując nałożony na administratora obowiązek informacyjny wobec osób fizycznych – zgodnie z art. 13 i 14 RODO – informuje, że:</w:t>
      </w:r>
    </w:p>
    <w:p w14:paraId="60EE8578" w14:textId="77777777" w:rsidR="00EC1B50" w:rsidRPr="001D474F" w:rsidRDefault="00EC1B50" w:rsidP="00EC1B50">
      <w:pPr>
        <w:numPr>
          <w:ilvl w:val="0"/>
          <w:numId w:val="25"/>
        </w:numPr>
        <w:spacing w:after="100" w:afterAutospacing="1" w:line="276" w:lineRule="auto"/>
        <w:ind w:left="1134" w:hanging="567"/>
        <w:contextualSpacing/>
        <w:jc w:val="both"/>
        <w:rPr>
          <w:rFonts w:ascii="Arial" w:hAnsi="Arial" w:cs="Arial"/>
          <w:sz w:val="24"/>
          <w:szCs w:val="24"/>
        </w:rPr>
      </w:pPr>
      <w:r w:rsidRPr="001D474F">
        <w:rPr>
          <w:rFonts w:ascii="Arial" w:hAnsi="Arial" w:cs="Arial"/>
          <w:sz w:val="24"/>
          <w:szCs w:val="24"/>
        </w:rPr>
        <w:t>administratorem danych osobowych jest Gmina Miasto Szczecin - Urząd Miasta Szczecin z siedzibą w Szczecinie, pl. Armii Krajowej 1</w:t>
      </w:r>
    </w:p>
    <w:p w14:paraId="39832CBA" w14:textId="77777777" w:rsidR="00EC1B50" w:rsidRPr="001D474F" w:rsidRDefault="00EC1B50" w:rsidP="00EC1B50">
      <w:pPr>
        <w:numPr>
          <w:ilvl w:val="0"/>
          <w:numId w:val="25"/>
        </w:numPr>
        <w:spacing w:after="100" w:afterAutospacing="1" w:line="276" w:lineRule="auto"/>
        <w:ind w:left="1134" w:hanging="567"/>
        <w:contextualSpacing/>
        <w:jc w:val="both"/>
        <w:rPr>
          <w:rFonts w:ascii="Arial" w:hAnsi="Arial" w:cs="Arial"/>
          <w:sz w:val="24"/>
          <w:szCs w:val="24"/>
        </w:rPr>
      </w:pPr>
      <w:r w:rsidRPr="001D474F">
        <w:rPr>
          <w:rFonts w:ascii="Arial" w:hAnsi="Arial" w:cs="Arial"/>
          <w:sz w:val="24"/>
          <w:szCs w:val="24"/>
        </w:rPr>
        <w:t xml:space="preserve">kontakt do inspektora ochrony danych: Inspektor ochrony danych: Urząd Miasta Szczecin, pl. Armii Krajowej 1, 70-456 Szczecin, telefon: 914245702, e-mail: </w:t>
      </w:r>
      <w:hyperlink r:id="rId8" w:history="1">
        <w:r w:rsidRPr="001D474F">
          <w:rPr>
            <w:rStyle w:val="Hipercze"/>
            <w:rFonts w:ascii="Arial" w:hAnsi="Arial" w:cs="Arial"/>
            <w:sz w:val="24"/>
            <w:szCs w:val="24"/>
          </w:rPr>
          <w:t>iod@um.szczecin.pl</w:t>
        </w:r>
      </w:hyperlink>
    </w:p>
    <w:p w14:paraId="7857B721" w14:textId="77777777" w:rsidR="00EC1B50" w:rsidRPr="001D474F" w:rsidRDefault="00EC1B50" w:rsidP="00EC1B50">
      <w:pPr>
        <w:spacing w:after="100" w:afterAutospacing="1" w:line="276" w:lineRule="auto"/>
        <w:ind w:left="1134"/>
        <w:contextualSpacing/>
        <w:jc w:val="both"/>
        <w:rPr>
          <w:rFonts w:ascii="Arial" w:hAnsi="Arial" w:cs="Arial"/>
          <w:sz w:val="24"/>
          <w:szCs w:val="24"/>
        </w:rPr>
      </w:pPr>
      <w:r w:rsidRPr="001D474F">
        <w:rPr>
          <w:rFonts w:ascii="Arial" w:hAnsi="Arial" w:cs="Arial"/>
          <w:sz w:val="24"/>
          <w:szCs w:val="24"/>
        </w:rPr>
        <w:t>Powyższe dane kontaktowe służą wyłącznie do kontaktu w sprawach związanych bezpośrednio z przetwarzaniem danych osobowych. Inspektor ochrony danych nie posiada i nie udziela informacji dotyczących realizacji niniejszej umowy</w:t>
      </w:r>
    </w:p>
    <w:p w14:paraId="58196BD7" w14:textId="77777777" w:rsidR="00EC1B50" w:rsidRPr="001D474F" w:rsidRDefault="00EC1B50" w:rsidP="00EC1B50">
      <w:pPr>
        <w:numPr>
          <w:ilvl w:val="0"/>
          <w:numId w:val="25"/>
        </w:numPr>
        <w:spacing w:after="100" w:afterAutospacing="1" w:line="276" w:lineRule="auto"/>
        <w:ind w:left="1134" w:hanging="567"/>
        <w:contextualSpacing/>
        <w:jc w:val="both"/>
        <w:rPr>
          <w:rFonts w:ascii="Arial" w:hAnsi="Arial" w:cs="Arial"/>
          <w:sz w:val="24"/>
          <w:szCs w:val="24"/>
        </w:rPr>
      </w:pPr>
      <w:r w:rsidRPr="001D474F">
        <w:rPr>
          <w:rFonts w:ascii="Arial" w:hAnsi="Arial" w:cs="Arial"/>
          <w:sz w:val="24"/>
          <w:szCs w:val="24"/>
        </w:rPr>
        <w:t>dane osobowe przetwarzane będą na podstawie art. 6 ust. 1 lit. b i c RODO, w celu:</w:t>
      </w:r>
    </w:p>
    <w:p w14:paraId="624B04E0" w14:textId="77777777" w:rsidR="00EC1B50" w:rsidRPr="001D474F" w:rsidRDefault="00EC1B50" w:rsidP="00EC1B50">
      <w:pPr>
        <w:numPr>
          <w:ilvl w:val="1"/>
          <w:numId w:val="26"/>
        </w:numPr>
        <w:spacing w:after="100" w:afterAutospacing="1" w:line="276" w:lineRule="auto"/>
        <w:ind w:left="1418" w:hanging="284"/>
        <w:contextualSpacing/>
        <w:jc w:val="both"/>
        <w:rPr>
          <w:rFonts w:ascii="Arial" w:hAnsi="Arial" w:cs="Arial"/>
          <w:sz w:val="24"/>
          <w:szCs w:val="24"/>
        </w:rPr>
      </w:pPr>
      <w:r w:rsidRPr="001D474F">
        <w:rPr>
          <w:rFonts w:ascii="Arial" w:hAnsi="Arial" w:cs="Arial"/>
          <w:sz w:val="24"/>
          <w:szCs w:val="24"/>
        </w:rPr>
        <w:t>zawarcia i wykonania niniejszej umowy</w:t>
      </w:r>
    </w:p>
    <w:p w14:paraId="7306E32F" w14:textId="77777777" w:rsidR="00EC1B50" w:rsidRPr="001D474F" w:rsidRDefault="00EC1B50" w:rsidP="00EC1B50">
      <w:pPr>
        <w:numPr>
          <w:ilvl w:val="1"/>
          <w:numId w:val="26"/>
        </w:numPr>
        <w:spacing w:after="100" w:afterAutospacing="1" w:line="276" w:lineRule="auto"/>
        <w:ind w:left="1418" w:hanging="284"/>
        <w:contextualSpacing/>
        <w:jc w:val="both"/>
        <w:rPr>
          <w:rFonts w:ascii="Arial" w:hAnsi="Arial" w:cs="Arial"/>
          <w:sz w:val="24"/>
          <w:szCs w:val="24"/>
        </w:rPr>
      </w:pPr>
      <w:r w:rsidRPr="001D474F">
        <w:rPr>
          <w:rFonts w:ascii="Arial" w:hAnsi="Arial" w:cs="Arial"/>
          <w:sz w:val="24"/>
          <w:szCs w:val="24"/>
        </w:rPr>
        <w:t>wypełnienia obowiązków prawnych ciążących na Zamawiającym</w:t>
      </w:r>
    </w:p>
    <w:p w14:paraId="6A466BCC" w14:textId="77777777" w:rsidR="00EC1B50" w:rsidRPr="001D474F" w:rsidRDefault="00EC1B50" w:rsidP="00EC1B50">
      <w:pPr>
        <w:numPr>
          <w:ilvl w:val="1"/>
          <w:numId w:val="26"/>
        </w:numPr>
        <w:spacing w:after="100" w:afterAutospacing="1" w:line="276" w:lineRule="auto"/>
        <w:ind w:left="1418" w:hanging="284"/>
        <w:contextualSpacing/>
        <w:jc w:val="both"/>
        <w:rPr>
          <w:rFonts w:ascii="Arial" w:hAnsi="Arial" w:cs="Arial"/>
          <w:sz w:val="24"/>
          <w:szCs w:val="24"/>
        </w:rPr>
      </w:pPr>
      <w:r w:rsidRPr="001D474F">
        <w:rPr>
          <w:rFonts w:ascii="Arial" w:hAnsi="Arial" w:cs="Arial"/>
          <w:sz w:val="24"/>
          <w:szCs w:val="24"/>
        </w:rPr>
        <w:t>kontroli prawidłowości realizacji postanowień niniejszej umowy</w:t>
      </w:r>
    </w:p>
    <w:p w14:paraId="2AA25657" w14:textId="77777777" w:rsidR="00EC1B50" w:rsidRPr="001D474F" w:rsidRDefault="00EC1B50" w:rsidP="00EC1B50">
      <w:pPr>
        <w:numPr>
          <w:ilvl w:val="1"/>
          <w:numId w:val="26"/>
        </w:numPr>
        <w:spacing w:after="100" w:afterAutospacing="1" w:line="276" w:lineRule="auto"/>
        <w:ind w:left="1418" w:hanging="284"/>
        <w:contextualSpacing/>
        <w:jc w:val="both"/>
        <w:rPr>
          <w:rFonts w:ascii="Arial" w:hAnsi="Arial" w:cs="Arial"/>
          <w:sz w:val="24"/>
          <w:szCs w:val="24"/>
        </w:rPr>
      </w:pPr>
      <w:r w:rsidRPr="001D474F">
        <w:rPr>
          <w:rFonts w:ascii="Arial" w:hAnsi="Arial" w:cs="Arial"/>
          <w:sz w:val="24"/>
          <w:szCs w:val="24"/>
        </w:rPr>
        <w:t>ochrony praw Zamawiającego wynikających z niniejszej umowy, a także w celu ustalenia,  dochodzenia lub obrony roszczeń wynikających z niniejszej umowy</w:t>
      </w:r>
    </w:p>
    <w:p w14:paraId="30D70A4B" w14:textId="77777777" w:rsidR="00EC1B50" w:rsidRPr="001D474F" w:rsidRDefault="00EC1B50" w:rsidP="00EC1B50">
      <w:pPr>
        <w:numPr>
          <w:ilvl w:val="1"/>
          <w:numId w:val="26"/>
        </w:numPr>
        <w:spacing w:after="100" w:afterAutospacing="1" w:line="276" w:lineRule="auto"/>
        <w:ind w:left="1418" w:hanging="284"/>
        <w:contextualSpacing/>
        <w:jc w:val="both"/>
        <w:rPr>
          <w:rFonts w:ascii="Arial" w:hAnsi="Arial" w:cs="Arial"/>
          <w:sz w:val="24"/>
          <w:szCs w:val="24"/>
        </w:rPr>
      </w:pPr>
      <w:r w:rsidRPr="001D474F">
        <w:rPr>
          <w:rFonts w:ascii="Arial" w:hAnsi="Arial" w:cs="Arial"/>
          <w:sz w:val="24"/>
          <w:szCs w:val="24"/>
        </w:rPr>
        <w:t>przechowywania dokumentacji na wypadek kontroli prowadzonej przez uprawnione organy i podmioty</w:t>
      </w:r>
    </w:p>
    <w:p w14:paraId="44B2AC0C" w14:textId="77777777" w:rsidR="00EC1B50" w:rsidRPr="001D474F" w:rsidRDefault="00EC1B50" w:rsidP="00EC1B50">
      <w:pPr>
        <w:numPr>
          <w:ilvl w:val="1"/>
          <w:numId w:val="26"/>
        </w:numPr>
        <w:spacing w:after="100" w:afterAutospacing="1" w:line="276" w:lineRule="auto"/>
        <w:ind w:left="1418" w:hanging="284"/>
        <w:contextualSpacing/>
        <w:jc w:val="both"/>
        <w:rPr>
          <w:rFonts w:ascii="Arial" w:hAnsi="Arial" w:cs="Arial"/>
          <w:sz w:val="24"/>
          <w:szCs w:val="24"/>
        </w:rPr>
      </w:pPr>
      <w:r w:rsidRPr="001D474F">
        <w:rPr>
          <w:rFonts w:ascii="Arial" w:hAnsi="Arial" w:cs="Arial"/>
          <w:sz w:val="24"/>
          <w:szCs w:val="24"/>
        </w:rPr>
        <w:t>przekazania dokumentacji do archiwum, a następnie jej zbrakowania</w:t>
      </w:r>
    </w:p>
    <w:p w14:paraId="157F292B" w14:textId="77777777" w:rsidR="00EC1B50" w:rsidRPr="001D474F" w:rsidRDefault="00EC1B50" w:rsidP="00EC1B50">
      <w:pPr>
        <w:numPr>
          <w:ilvl w:val="0"/>
          <w:numId w:val="25"/>
        </w:numPr>
        <w:spacing w:after="100" w:afterAutospacing="1" w:line="276" w:lineRule="auto"/>
        <w:ind w:left="1134" w:hanging="567"/>
        <w:contextualSpacing/>
        <w:jc w:val="both"/>
        <w:rPr>
          <w:rFonts w:ascii="Arial" w:hAnsi="Arial" w:cs="Arial"/>
          <w:sz w:val="24"/>
          <w:szCs w:val="24"/>
        </w:rPr>
      </w:pPr>
      <w:r w:rsidRPr="001D474F">
        <w:rPr>
          <w:rFonts w:ascii="Arial" w:hAnsi="Arial" w:cs="Arial"/>
          <w:sz w:val="24"/>
          <w:szCs w:val="24"/>
        </w:rPr>
        <w:t>odbiorcami danych osobowych mogą być:</w:t>
      </w:r>
    </w:p>
    <w:p w14:paraId="4A5B242C" w14:textId="77777777" w:rsidR="00EC1B50" w:rsidRPr="001D474F" w:rsidRDefault="00EC1B50" w:rsidP="00EC1B50">
      <w:pPr>
        <w:numPr>
          <w:ilvl w:val="1"/>
          <w:numId w:val="27"/>
        </w:numPr>
        <w:spacing w:after="100" w:afterAutospacing="1" w:line="276" w:lineRule="auto"/>
        <w:ind w:left="1418" w:hanging="284"/>
        <w:contextualSpacing/>
        <w:jc w:val="both"/>
        <w:rPr>
          <w:rFonts w:ascii="Arial" w:hAnsi="Arial" w:cs="Arial"/>
          <w:sz w:val="24"/>
          <w:szCs w:val="24"/>
        </w:rPr>
      </w:pPr>
      <w:r w:rsidRPr="001D474F">
        <w:rPr>
          <w:rFonts w:ascii="Arial" w:hAnsi="Arial" w:cs="Arial"/>
          <w:sz w:val="24"/>
          <w:szCs w:val="24"/>
        </w:rPr>
        <w:t xml:space="preserve">osoby lub podmioty, którym udostępniona zostanie niniejsza umowa lub dokumentacja związania z realizacją umowy w oparciu o powszechnie obowiązujące przepisy, w tym w szczególności w oparciu o art. 2 i nast. ustawy </w:t>
      </w:r>
      <w:r w:rsidR="00CD564E" w:rsidRPr="001D474F">
        <w:rPr>
          <w:rFonts w:ascii="Arial" w:hAnsi="Arial" w:cs="Arial"/>
          <w:sz w:val="24"/>
          <w:szCs w:val="24"/>
        </w:rPr>
        <w:t xml:space="preserve">    </w:t>
      </w:r>
      <w:r w:rsidRPr="001D474F">
        <w:rPr>
          <w:rFonts w:ascii="Arial" w:hAnsi="Arial" w:cs="Arial"/>
          <w:sz w:val="24"/>
          <w:szCs w:val="24"/>
        </w:rPr>
        <w:t>z dnia 6 września 2001 r. o dostępie do informacji publicznej</w:t>
      </w:r>
    </w:p>
    <w:p w14:paraId="258785C0" w14:textId="77777777" w:rsidR="00EC1B50" w:rsidRPr="001D474F" w:rsidRDefault="00EC1B50" w:rsidP="00EC1B50">
      <w:pPr>
        <w:numPr>
          <w:ilvl w:val="1"/>
          <w:numId w:val="27"/>
        </w:numPr>
        <w:spacing w:after="100" w:afterAutospacing="1" w:line="276" w:lineRule="auto"/>
        <w:ind w:left="1418" w:hanging="284"/>
        <w:contextualSpacing/>
        <w:jc w:val="both"/>
        <w:rPr>
          <w:rFonts w:ascii="Arial" w:hAnsi="Arial" w:cs="Arial"/>
          <w:sz w:val="24"/>
          <w:szCs w:val="24"/>
        </w:rPr>
      </w:pPr>
      <w:r w:rsidRPr="001D474F">
        <w:rPr>
          <w:rFonts w:ascii="Arial" w:hAnsi="Arial" w:cs="Arial"/>
          <w:sz w:val="24"/>
          <w:szCs w:val="24"/>
        </w:rPr>
        <w:t>podmioty przetwarzające dane osobowe w imieniu Zamawiającego</w:t>
      </w:r>
    </w:p>
    <w:p w14:paraId="5B22E174" w14:textId="77777777" w:rsidR="00EC1B50" w:rsidRPr="001D474F" w:rsidRDefault="00EC1B50" w:rsidP="00EC1B50">
      <w:pPr>
        <w:numPr>
          <w:ilvl w:val="1"/>
          <w:numId w:val="27"/>
        </w:numPr>
        <w:spacing w:after="100" w:afterAutospacing="1" w:line="276" w:lineRule="auto"/>
        <w:ind w:left="1418" w:hanging="284"/>
        <w:contextualSpacing/>
        <w:jc w:val="both"/>
        <w:rPr>
          <w:rFonts w:ascii="Arial" w:hAnsi="Arial" w:cs="Arial"/>
          <w:sz w:val="24"/>
          <w:szCs w:val="24"/>
        </w:rPr>
      </w:pPr>
      <w:r w:rsidRPr="001D474F">
        <w:rPr>
          <w:rFonts w:ascii="Arial" w:hAnsi="Arial" w:cs="Arial"/>
          <w:sz w:val="24"/>
          <w:szCs w:val="24"/>
        </w:rPr>
        <w:t xml:space="preserve"> inni administratorzy danych, działający na mocy umów zawartych </w:t>
      </w:r>
      <w:r w:rsidR="00CD564E" w:rsidRPr="001D474F">
        <w:rPr>
          <w:rFonts w:ascii="Arial" w:hAnsi="Arial" w:cs="Arial"/>
          <w:sz w:val="24"/>
          <w:szCs w:val="24"/>
        </w:rPr>
        <w:t xml:space="preserve">                                 </w:t>
      </w:r>
      <w:r w:rsidRPr="001D474F">
        <w:rPr>
          <w:rFonts w:ascii="Arial" w:hAnsi="Arial" w:cs="Arial"/>
          <w:sz w:val="24"/>
          <w:szCs w:val="24"/>
        </w:rPr>
        <w:t>z Zamawiającym lub na podstawie powszechnie obowiązujących przepisów prawa, w tym:</w:t>
      </w:r>
    </w:p>
    <w:p w14:paraId="642FFCA6" w14:textId="77777777" w:rsidR="00EC1B50" w:rsidRPr="001D474F" w:rsidRDefault="00EC1B50" w:rsidP="00EC1B50">
      <w:pPr>
        <w:numPr>
          <w:ilvl w:val="0"/>
          <w:numId w:val="28"/>
        </w:numPr>
        <w:spacing w:after="100" w:afterAutospacing="1" w:line="276" w:lineRule="auto"/>
        <w:ind w:left="1701" w:hanging="283"/>
        <w:contextualSpacing/>
        <w:jc w:val="both"/>
        <w:rPr>
          <w:rFonts w:ascii="Arial" w:hAnsi="Arial" w:cs="Arial"/>
          <w:sz w:val="24"/>
          <w:szCs w:val="24"/>
        </w:rPr>
      </w:pPr>
      <w:r w:rsidRPr="001D474F">
        <w:rPr>
          <w:rFonts w:ascii="Arial" w:hAnsi="Arial" w:cs="Arial"/>
          <w:sz w:val="24"/>
          <w:szCs w:val="24"/>
        </w:rPr>
        <w:t>podmioty świadczące pomoc prawną</w:t>
      </w:r>
    </w:p>
    <w:p w14:paraId="1FFC6085" w14:textId="77777777" w:rsidR="00EC1B50" w:rsidRPr="001D474F" w:rsidRDefault="00EC1B50" w:rsidP="00EC1B50">
      <w:pPr>
        <w:numPr>
          <w:ilvl w:val="0"/>
          <w:numId w:val="28"/>
        </w:numPr>
        <w:spacing w:after="100" w:afterAutospacing="1" w:line="276" w:lineRule="auto"/>
        <w:ind w:left="1701" w:hanging="283"/>
        <w:contextualSpacing/>
        <w:jc w:val="both"/>
        <w:rPr>
          <w:rFonts w:ascii="Arial" w:hAnsi="Arial" w:cs="Arial"/>
          <w:sz w:val="24"/>
          <w:szCs w:val="24"/>
        </w:rPr>
      </w:pPr>
      <w:r w:rsidRPr="001D474F">
        <w:rPr>
          <w:rFonts w:ascii="Arial" w:hAnsi="Arial" w:cs="Arial"/>
          <w:sz w:val="24"/>
          <w:szCs w:val="24"/>
        </w:rPr>
        <w:lastRenderedPageBreak/>
        <w:t>podmioty świadczące usługi pocztowe lub kurierskie</w:t>
      </w:r>
    </w:p>
    <w:p w14:paraId="300F9D98" w14:textId="77777777" w:rsidR="00EC1B50" w:rsidRPr="001D474F" w:rsidRDefault="00EC1B50" w:rsidP="00EC1B50">
      <w:pPr>
        <w:numPr>
          <w:ilvl w:val="0"/>
          <w:numId w:val="28"/>
        </w:numPr>
        <w:spacing w:after="100" w:afterAutospacing="1" w:line="276" w:lineRule="auto"/>
        <w:ind w:left="1701" w:hanging="283"/>
        <w:contextualSpacing/>
        <w:jc w:val="both"/>
        <w:rPr>
          <w:rFonts w:ascii="Arial" w:hAnsi="Arial" w:cs="Arial"/>
          <w:sz w:val="24"/>
          <w:szCs w:val="24"/>
        </w:rPr>
      </w:pPr>
      <w:r w:rsidRPr="001D474F">
        <w:rPr>
          <w:rFonts w:ascii="Arial" w:hAnsi="Arial" w:cs="Arial"/>
          <w:sz w:val="24"/>
          <w:szCs w:val="24"/>
        </w:rPr>
        <w:t>podmioty prowadzące działalność płatniczą (banki, instytucje płatnicze)</w:t>
      </w:r>
    </w:p>
    <w:p w14:paraId="621D8A70" w14:textId="77777777" w:rsidR="00EC1B50" w:rsidRPr="001D474F" w:rsidRDefault="00EC1B50" w:rsidP="00EC1B50">
      <w:pPr>
        <w:numPr>
          <w:ilvl w:val="0"/>
          <w:numId w:val="25"/>
        </w:numPr>
        <w:spacing w:after="100" w:afterAutospacing="1" w:line="276" w:lineRule="auto"/>
        <w:ind w:left="1134" w:hanging="567"/>
        <w:contextualSpacing/>
        <w:jc w:val="both"/>
        <w:rPr>
          <w:rFonts w:ascii="Arial" w:hAnsi="Arial" w:cs="Arial"/>
          <w:sz w:val="24"/>
          <w:szCs w:val="24"/>
        </w:rPr>
      </w:pPr>
      <w:r w:rsidRPr="001D474F">
        <w:rPr>
          <w:rFonts w:ascii="Arial" w:hAnsi="Arial" w:cs="Arial"/>
          <w:sz w:val="24"/>
          <w:szCs w:val="24"/>
        </w:rPr>
        <w:t>dane osobowe będą przetwarzane przez okres realizacji umowy, przez okres niezbędny do dochodzenia roszczeń i obrony praw z tytułu realizacji umowy oraz przez okres archiwizacji zgodny z rozporządzeniem Prezesa Rady Ministrów z dnia 18.01.2011 r.</w:t>
      </w:r>
      <w:r w:rsidR="00CD564E" w:rsidRPr="001D474F">
        <w:rPr>
          <w:rFonts w:ascii="Arial" w:hAnsi="Arial" w:cs="Arial"/>
          <w:sz w:val="24"/>
          <w:szCs w:val="24"/>
        </w:rPr>
        <w:t xml:space="preserve"> </w:t>
      </w:r>
      <w:r w:rsidRPr="001D474F">
        <w:rPr>
          <w:rFonts w:ascii="Arial" w:hAnsi="Arial" w:cs="Arial"/>
          <w:sz w:val="24"/>
          <w:szCs w:val="24"/>
        </w:rPr>
        <w:t>w sprawie instrukcji kancelaryjnej, jed</w:t>
      </w:r>
      <w:r w:rsidR="00CD564E" w:rsidRPr="001D474F">
        <w:rPr>
          <w:rFonts w:ascii="Arial" w:hAnsi="Arial" w:cs="Arial"/>
          <w:sz w:val="24"/>
          <w:szCs w:val="24"/>
        </w:rPr>
        <w:t xml:space="preserve">nolitych rzeczowych wykazów akt </w:t>
      </w:r>
      <w:r w:rsidRPr="001D474F">
        <w:rPr>
          <w:rFonts w:ascii="Arial" w:hAnsi="Arial" w:cs="Arial"/>
          <w:sz w:val="24"/>
          <w:szCs w:val="24"/>
        </w:rPr>
        <w:t>oraz instrukcji</w:t>
      </w:r>
      <w:r w:rsidR="00CD564E" w:rsidRPr="001D474F">
        <w:rPr>
          <w:rFonts w:ascii="Arial" w:hAnsi="Arial" w:cs="Arial"/>
          <w:sz w:val="24"/>
          <w:szCs w:val="24"/>
        </w:rPr>
        <w:t xml:space="preserve"> </w:t>
      </w:r>
      <w:r w:rsidRPr="001D474F">
        <w:rPr>
          <w:rFonts w:ascii="Arial" w:hAnsi="Arial" w:cs="Arial"/>
          <w:sz w:val="24"/>
          <w:szCs w:val="24"/>
        </w:rPr>
        <w:t>w sprawie organizacji i zakresu działania archiwów zakładowych</w:t>
      </w:r>
    </w:p>
    <w:p w14:paraId="2254C9B3" w14:textId="77777777" w:rsidR="00EC1B50" w:rsidRPr="001D474F" w:rsidRDefault="00EC1B50" w:rsidP="00EC1B50">
      <w:pPr>
        <w:numPr>
          <w:ilvl w:val="0"/>
          <w:numId w:val="25"/>
        </w:numPr>
        <w:spacing w:after="100" w:afterAutospacing="1" w:line="276" w:lineRule="auto"/>
        <w:ind w:left="1134" w:hanging="567"/>
        <w:contextualSpacing/>
        <w:jc w:val="both"/>
        <w:rPr>
          <w:rFonts w:ascii="Arial" w:hAnsi="Arial" w:cs="Arial"/>
          <w:sz w:val="24"/>
          <w:szCs w:val="24"/>
        </w:rPr>
      </w:pPr>
      <w:r w:rsidRPr="001D474F">
        <w:rPr>
          <w:rFonts w:ascii="Arial" w:hAnsi="Arial" w:cs="Arial"/>
          <w:sz w:val="24"/>
          <w:szCs w:val="24"/>
        </w:rPr>
        <w:t>osobie fizycznej, której dane dotyczą, przysługuje prawo do żądania od administratora dostępu do danych osobowych, do ich sprostowania lub ograniczenia przetwarzania - na zasadach określonych w RODO oraz w innych obowiązujących w tym zakresie przepisów prawa</w:t>
      </w:r>
    </w:p>
    <w:p w14:paraId="29CA97CB" w14:textId="77777777" w:rsidR="00EC1B50" w:rsidRPr="001D474F" w:rsidRDefault="00EC1B50" w:rsidP="00EC1B50">
      <w:pPr>
        <w:numPr>
          <w:ilvl w:val="0"/>
          <w:numId w:val="25"/>
        </w:numPr>
        <w:spacing w:after="100" w:afterAutospacing="1" w:line="276" w:lineRule="auto"/>
        <w:ind w:left="1134" w:hanging="567"/>
        <w:contextualSpacing/>
        <w:jc w:val="both"/>
        <w:rPr>
          <w:rFonts w:ascii="Arial" w:hAnsi="Arial" w:cs="Arial"/>
          <w:sz w:val="24"/>
          <w:szCs w:val="24"/>
        </w:rPr>
      </w:pPr>
      <w:r w:rsidRPr="001D474F">
        <w:rPr>
          <w:rFonts w:ascii="Arial" w:hAnsi="Arial" w:cs="Arial"/>
          <w:sz w:val="24"/>
          <w:szCs w:val="24"/>
        </w:rPr>
        <w:t>osobie fizycznej, której dane dotyczą przysługuje prawo do wniesienia skargi do organu nadzorczego – Prezesa Urzędu Ochrony Danych Osobowych, gdy uzasadnione jest, iż dane osobowe przetwarzane są przez administratora niezgodnie z przepisami RODO</w:t>
      </w:r>
    </w:p>
    <w:p w14:paraId="5C2E1053" w14:textId="77777777" w:rsidR="00EC1B50" w:rsidRPr="001D474F" w:rsidRDefault="00EC1B50" w:rsidP="00EC1B50">
      <w:pPr>
        <w:numPr>
          <w:ilvl w:val="0"/>
          <w:numId w:val="25"/>
        </w:numPr>
        <w:spacing w:after="100" w:afterAutospacing="1" w:line="276" w:lineRule="auto"/>
        <w:ind w:left="1134" w:hanging="567"/>
        <w:contextualSpacing/>
        <w:jc w:val="both"/>
        <w:rPr>
          <w:rFonts w:ascii="Arial" w:hAnsi="Arial" w:cs="Arial"/>
          <w:sz w:val="24"/>
          <w:szCs w:val="24"/>
        </w:rPr>
      </w:pPr>
      <w:r w:rsidRPr="001D474F">
        <w:rPr>
          <w:rFonts w:ascii="Arial" w:hAnsi="Arial" w:cs="Arial"/>
          <w:sz w:val="24"/>
          <w:szCs w:val="24"/>
        </w:rPr>
        <w:t>obowiązek podania danych osobowych Zamawiającemu jest warunkiem zawarcia umowy, a także jest niezbędny do realizacji i kontroli należytego wykonania umowy; konsekwencją niepodania danych będzie niemożność zawarcia i realizacji umowy</w:t>
      </w:r>
    </w:p>
    <w:p w14:paraId="6E35283A" w14:textId="77777777" w:rsidR="00EC1B50" w:rsidRPr="001D474F" w:rsidRDefault="00EC1B50" w:rsidP="00EC1B50">
      <w:pPr>
        <w:numPr>
          <w:ilvl w:val="0"/>
          <w:numId w:val="25"/>
        </w:numPr>
        <w:spacing w:after="100" w:afterAutospacing="1" w:line="276" w:lineRule="auto"/>
        <w:ind w:left="1134" w:hanging="567"/>
        <w:contextualSpacing/>
        <w:jc w:val="both"/>
        <w:rPr>
          <w:rFonts w:ascii="Arial" w:hAnsi="Arial" w:cs="Arial"/>
          <w:sz w:val="24"/>
          <w:szCs w:val="24"/>
        </w:rPr>
      </w:pPr>
      <w:r w:rsidRPr="001D474F">
        <w:rPr>
          <w:rFonts w:ascii="Arial" w:hAnsi="Arial" w:cs="Arial"/>
          <w:sz w:val="24"/>
          <w:szCs w:val="24"/>
        </w:rPr>
        <w:t>w odniesieniu do danych osobowych decyzje nie będą podejmowane w sposób zautomatyzowany, stosowanie do art. 22 RODO</w:t>
      </w:r>
    </w:p>
    <w:p w14:paraId="08551E61" w14:textId="07944563" w:rsidR="00EC1B50" w:rsidRPr="001D474F" w:rsidRDefault="00EC1B50" w:rsidP="00EC1B50">
      <w:pPr>
        <w:numPr>
          <w:ilvl w:val="0"/>
          <w:numId w:val="25"/>
        </w:numPr>
        <w:spacing w:after="100" w:afterAutospacing="1" w:line="276" w:lineRule="auto"/>
        <w:ind w:left="1134" w:hanging="567"/>
        <w:contextualSpacing/>
        <w:jc w:val="both"/>
        <w:rPr>
          <w:rFonts w:ascii="Arial" w:hAnsi="Arial" w:cs="Arial"/>
          <w:sz w:val="24"/>
          <w:szCs w:val="24"/>
        </w:rPr>
      </w:pPr>
      <w:r w:rsidRPr="001D474F">
        <w:rPr>
          <w:rFonts w:ascii="Arial" w:hAnsi="Arial" w:cs="Arial"/>
          <w:sz w:val="24"/>
          <w:szCs w:val="24"/>
        </w:rPr>
        <w:t xml:space="preserve">źródłem pochodzenia danych osobowych niepozyskanych bezpośrednio od osoby, której dane dotyczą jest Wykonawca, ogólnie dostępne bazy danych, </w:t>
      </w:r>
      <w:r w:rsidRPr="001D474F">
        <w:rPr>
          <w:rFonts w:ascii="Arial" w:hAnsi="Arial" w:cs="Arial"/>
          <w:sz w:val="24"/>
          <w:szCs w:val="24"/>
          <w:lang w:val="x-none"/>
        </w:rPr>
        <w:t>dane niepozyskane bezpośrednio od os</w:t>
      </w:r>
      <w:r w:rsidRPr="001D474F">
        <w:rPr>
          <w:rFonts w:ascii="Arial" w:hAnsi="Arial" w:cs="Arial"/>
          <w:sz w:val="24"/>
          <w:szCs w:val="24"/>
        </w:rPr>
        <w:t>oby</w:t>
      </w:r>
      <w:r w:rsidRPr="001D474F">
        <w:rPr>
          <w:rFonts w:ascii="Arial" w:hAnsi="Arial" w:cs="Arial"/>
          <w:sz w:val="24"/>
          <w:szCs w:val="24"/>
          <w:lang w:val="x-none"/>
        </w:rPr>
        <w:t>, któr</w:t>
      </w:r>
      <w:r w:rsidRPr="001D474F">
        <w:rPr>
          <w:rFonts w:ascii="Arial" w:hAnsi="Arial" w:cs="Arial"/>
          <w:sz w:val="24"/>
          <w:szCs w:val="24"/>
        </w:rPr>
        <w:t xml:space="preserve">ej dane </w:t>
      </w:r>
      <w:r w:rsidRPr="001D474F">
        <w:rPr>
          <w:rFonts w:ascii="Arial" w:hAnsi="Arial" w:cs="Arial"/>
          <w:sz w:val="24"/>
          <w:szCs w:val="24"/>
          <w:lang w:val="x-none"/>
        </w:rPr>
        <w:t>dotyczą, obejmują</w:t>
      </w:r>
      <w:r w:rsidR="0056002A" w:rsidRPr="001D474F">
        <w:rPr>
          <w:rFonts w:ascii="Arial" w:hAnsi="Arial" w:cs="Arial"/>
          <w:sz w:val="24"/>
          <w:szCs w:val="24"/>
        </w:rPr>
        <w:t xml:space="preserve"> </w:t>
      </w:r>
      <w:r w:rsidRPr="001D474F">
        <w:rPr>
          <w:rFonts w:ascii="Arial" w:hAnsi="Arial" w:cs="Arial"/>
          <w:sz w:val="24"/>
          <w:szCs w:val="24"/>
          <w:lang w:val="x-none"/>
        </w:rPr>
        <w:t>w szczególności następujące kategorie danych:</w:t>
      </w:r>
      <w:r w:rsidRPr="001D474F">
        <w:rPr>
          <w:rFonts w:ascii="Arial" w:hAnsi="Arial" w:cs="Arial"/>
          <w:sz w:val="24"/>
          <w:szCs w:val="24"/>
        </w:rPr>
        <w:t xml:space="preserve"> dane identyfikacyjne</w:t>
      </w:r>
      <w:r w:rsidRPr="001D474F">
        <w:rPr>
          <w:rFonts w:ascii="Arial" w:hAnsi="Arial" w:cs="Arial"/>
          <w:sz w:val="24"/>
          <w:szCs w:val="24"/>
          <w:lang w:val="x-none"/>
        </w:rPr>
        <w:t>, dane kontaktowe, stosowne uprawnienia do wykonywania określonych czynności, dane wynikające z umów o pracę oraz z innej dokumentacji związanej z kontrolą realizacji przez Wykonawcę obowiązku zatrudnienia na podstawie umowy o pracę</w:t>
      </w:r>
      <w:r w:rsidRPr="001D474F">
        <w:rPr>
          <w:rFonts w:ascii="Arial" w:hAnsi="Arial" w:cs="Arial"/>
          <w:sz w:val="24"/>
          <w:szCs w:val="24"/>
        </w:rPr>
        <w:t xml:space="preserve"> (jeżeli dotyczy)</w:t>
      </w:r>
    </w:p>
    <w:p w14:paraId="447B1288" w14:textId="77777777" w:rsidR="00EC1B50" w:rsidRPr="001D474F" w:rsidRDefault="00EC1B50" w:rsidP="00EC1B50">
      <w:pPr>
        <w:numPr>
          <w:ilvl w:val="0"/>
          <w:numId w:val="25"/>
        </w:numPr>
        <w:spacing w:after="100" w:afterAutospacing="1" w:line="276" w:lineRule="auto"/>
        <w:ind w:left="1134" w:hanging="567"/>
        <w:contextualSpacing/>
        <w:jc w:val="both"/>
        <w:rPr>
          <w:rFonts w:ascii="Arial" w:hAnsi="Arial" w:cs="Arial"/>
          <w:sz w:val="24"/>
          <w:szCs w:val="24"/>
        </w:rPr>
      </w:pPr>
      <w:r w:rsidRPr="001D474F">
        <w:rPr>
          <w:rFonts w:ascii="Arial" w:hAnsi="Arial" w:cs="Arial"/>
          <w:sz w:val="24"/>
          <w:szCs w:val="24"/>
        </w:rPr>
        <w:t>pełna treść klauzuli informacyjnej dotyczącej obowiązków Administratora zamieszczona jest na stronie BIP, w zakładce „Ochrona danych osobowych/RODO.</w:t>
      </w:r>
    </w:p>
    <w:p w14:paraId="4082B416" w14:textId="77777777" w:rsidR="00EC1B50" w:rsidRPr="001D474F" w:rsidRDefault="00EC1B50" w:rsidP="00EC1B50">
      <w:pPr>
        <w:numPr>
          <w:ilvl w:val="0"/>
          <w:numId w:val="29"/>
        </w:numPr>
        <w:spacing w:after="100" w:afterAutospacing="1" w:line="276" w:lineRule="auto"/>
        <w:jc w:val="both"/>
        <w:rPr>
          <w:rFonts w:ascii="Arial" w:hAnsi="Arial" w:cs="Arial"/>
          <w:sz w:val="24"/>
          <w:szCs w:val="24"/>
        </w:rPr>
      </w:pPr>
      <w:r w:rsidRPr="001D474F">
        <w:rPr>
          <w:rFonts w:ascii="Arial" w:hAnsi="Arial" w:cs="Arial"/>
          <w:sz w:val="24"/>
          <w:szCs w:val="24"/>
        </w:rPr>
        <w:t>Wykonawca zobowiązuje się, przy przekazywaniu Zamawiającemu danych osobowych</w:t>
      </w:r>
      <w:r w:rsidR="00024D7B">
        <w:rPr>
          <w:rFonts w:ascii="Arial" w:hAnsi="Arial" w:cs="Arial"/>
          <w:sz w:val="24"/>
          <w:szCs w:val="24"/>
        </w:rPr>
        <w:t xml:space="preserve"> </w:t>
      </w:r>
      <w:r w:rsidRPr="001D474F">
        <w:rPr>
          <w:rFonts w:ascii="Arial" w:hAnsi="Arial" w:cs="Arial"/>
          <w:sz w:val="24"/>
          <w:szCs w:val="24"/>
        </w:rPr>
        <w:t xml:space="preserve">(w rozumieniu RODO) osób trzecich,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lub art. 14 RODO. Oświadczenie, o którym mowa w zdaniu pierwszym, należy przedstawiać Zamawiającemu każdorazowo przy przekazywaniu m.in. danych osoby uprawnionej do kontaktu ze strony Wykonawcy. Wraz z oświadczeniem, o którym mowa w zdaniu pierwszym, Wykonawca przekaże Zamawiającemu oświadczenie o realizacji obowiązku, </w:t>
      </w:r>
      <w:r w:rsidR="00CD564E" w:rsidRPr="001D474F">
        <w:rPr>
          <w:rFonts w:ascii="Arial" w:hAnsi="Arial" w:cs="Arial"/>
          <w:sz w:val="24"/>
          <w:szCs w:val="24"/>
        </w:rPr>
        <w:t xml:space="preserve">       </w:t>
      </w:r>
      <w:r w:rsidRPr="001D474F">
        <w:rPr>
          <w:rFonts w:ascii="Arial" w:hAnsi="Arial" w:cs="Arial"/>
          <w:sz w:val="24"/>
          <w:szCs w:val="24"/>
        </w:rPr>
        <w:t>o którym mowa w ust. 4 poniżej.</w:t>
      </w:r>
    </w:p>
    <w:p w14:paraId="7143912C" w14:textId="77777777" w:rsidR="00EC1B50" w:rsidRPr="001D474F" w:rsidRDefault="00EC1B50" w:rsidP="00EC1B50">
      <w:pPr>
        <w:numPr>
          <w:ilvl w:val="0"/>
          <w:numId w:val="29"/>
        </w:numPr>
        <w:spacing w:after="100" w:afterAutospacing="1" w:line="276" w:lineRule="auto"/>
        <w:contextualSpacing/>
        <w:jc w:val="both"/>
        <w:rPr>
          <w:rFonts w:ascii="Arial" w:hAnsi="Arial" w:cs="Arial"/>
          <w:sz w:val="24"/>
          <w:szCs w:val="24"/>
        </w:rPr>
      </w:pPr>
      <w:r w:rsidRPr="001D474F">
        <w:rPr>
          <w:rFonts w:ascii="Arial" w:hAnsi="Arial" w:cs="Arial"/>
          <w:sz w:val="24"/>
          <w:szCs w:val="24"/>
        </w:rPr>
        <w:lastRenderedPageBreak/>
        <w:t>Wykonawca zobowiązuje się poinformować, w imieniu Zamawiającego, wszystkie osoby fizyczne, których dane osobowe będą przekazywane Zamawiającemu:</w:t>
      </w:r>
    </w:p>
    <w:p w14:paraId="48253560" w14:textId="77777777" w:rsidR="00EC1B50" w:rsidRPr="001D474F" w:rsidRDefault="00EC1B50" w:rsidP="000754DD">
      <w:pPr>
        <w:numPr>
          <w:ilvl w:val="1"/>
          <w:numId w:val="30"/>
        </w:numPr>
        <w:spacing w:after="100" w:afterAutospacing="1" w:line="276" w:lineRule="auto"/>
        <w:ind w:left="851" w:hanging="284"/>
        <w:contextualSpacing/>
        <w:jc w:val="both"/>
        <w:rPr>
          <w:rFonts w:ascii="Arial" w:hAnsi="Arial" w:cs="Arial"/>
          <w:sz w:val="24"/>
          <w:szCs w:val="24"/>
        </w:rPr>
      </w:pPr>
      <w:r w:rsidRPr="001D474F">
        <w:rPr>
          <w:rFonts w:ascii="Arial" w:hAnsi="Arial" w:cs="Arial"/>
          <w:sz w:val="24"/>
          <w:szCs w:val="24"/>
        </w:rPr>
        <w:t>o fakcie przekazania danych osobowych Zamawiającemu (wskazując wyraźnie, że dane osobowe będą Zamawiającemu przekazane przez Wykonawcę)</w:t>
      </w:r>
    </w:p>
    <w:p w14:paraId="567D8F65" w14:textId="77777777" w:rsidR="00EC1B50" w:rsidRPr="001D474F" w:rsidRDefault="00EC1B50" w:rsidP="000754DD">
      <w:pPr>
        <w:numPr>
          <w:ilvl w:val="1"/>
          <w:numId w:val="30"/>
        </w:numPr>
        <w:spacing w:after="100" w:afterAutospacing="1" w:line="276" w:lineRule="auto"/>
        <w:ind w:left="851" w:hanging="284"/>
        <w:contextualSpacing/>
        <w:jc w:val="both"/>
        <w:rPr>
          <w:rFonts w:ascii="Arial" w:hAnsi="Arial" w:cs="Arial"/>
          <w:sz w:val="24"/>
          <w:szCs w:val="24"/>
        </w:rPr>
      </w:pPr>
      <w:r w:rsidRPr="001D474F">
        <w:rPr>
          <w:rFonts w:ascii="Arial" w:hAnsi="Arial" w:cs="Arial"/>
          <w:sz w:val="24"/>
          <w:szCs w:val="24"/>
        </w:rPr>
        <w:t>o tym, że dane osobowe będą przetwarzane przez Zamawiającego</w:t>
      </w:r>
    </w:p>
    <w:p w14:paraId="29F308A2" w14:textId="77777777" w:rsidR="00EC1B50" w:rsidRPr="001D474F" w:rsidRDefault="00EC1B50" w:rsidP="000754DD">
      <w:pPr>
        <w:numPr>
          <w:ilvl w:val="1"/>
          <w:numId w:val="30"/>
        </w:numPr>
        <w:spacing w:after="100" w:afterAutospacing="1" w:line="276" w:lineRule="auto"/>
        <w:ind w:left="851" w:hanging="284"/>
        <w:contextualSpacing/>
        <w:jc w:val="both"/>
        <w:rPr>
          <w:rFonts w:ascii="Arial" w:hAnsi="Arial" w:cs="Arial"/>
          <w:sz w:val="24"/>
          <w:szCs w:val="24"/>
        </w:rPr>
      </w:pPr>
      <w:r w:rsidRPr="001D474F">
        <w:rPr>
          <w:rFonts w:ascii="Arial" w:hAnsi="Arial" w:cs="Arial"/>
          <w:sz w:val="24"/>
          <w:szCs w:val="24"/>
        </w:rPr>
        <w:t>o treści klauzuli informacyjnej wskazanej w ust. 2.</w:t>
      </w:r>
    </w:p>
    <w:p w14:paraId="6B9EFAC0" w14:textId="77777777" w:rsidR="006A2A54" w:rsidRPr="001D474F" w:rsidRDefault="006A2A54" w:rsidP="00EC1B50">
      <w:pPr>
        <w:tabs>
          <w:tab w:val="num" w:pos="0"/>
        </w:tabs>
        <w:spacing w:line="276" w:lineRule="auto"/>
        <w:jc w:val="center"/>
        <w:rPr>
          <w:rFonts w:ascii="Arial" w:hAnsi="Arial" w:cs="Arial"/>
          <w:b/>
          <w:sz w:val="24"/>
          <w:szCs w:val="24"/>
        </w:rPr>
      </w:pPr>
    </w:p>
    <w:p w14:paraId="4D069807" w14:textId="77777777" w:rsidR="00EC1B50" w:rsidRPr="001D474F" w:rsidRDefault="00EC1B50" w:rsidP="00EC1B50">
      <w:pPr>
        <w:tabs>
          <w:tab w:val="num" w:pos="0"/>
        </w:tabs>
        <w:spacing w:line="276" w:lineRule="auto"/>
        <w:jc w:val="center"/>
        <w:rPr>
          <w:rFonts w:ascii="Arial" w:hAnsi="Arial" w:cs="Arial"/>
          <w:b/>
          <w:sz w:val="24"/>
          <w:szCs w:val="24"/>
        </w:rPr>
      </w:pPr>
      <w:r w:rsidRPr="001D474F">
        <w:rPr>
          <w:rFonts w:ascii="Arial" w:hAnsi="Arial" w:cs="Arial"/>
          <w:b/>
          <w:sz w:val="24"/>
          <w:szCs w:val="24"/>
        </w:rPr>
        <w:t>§ 7</w:t>
      </w:r>
    </w:p>
    <w:p w14:paraId="11031D30" w14:textId="77777777" w:rsidR="000E1BAF" w:rsidRPr="001D474F" w:rsidRDefault="000E1BAF" w:rsidP="000E1BAF">
      <w:pPr>
        <w:tabs>
          <w:tab w:val="num" w:pos="0"/>
        </w:tabs>
        <w:spacing w:line="276" w:lineRule="auto"/>
        <w:jc w:val="both"/>
        <w:rPr>
          <w:rFonts w:ascii="Arial" w:hAnsi="Arial" w:cs="Arial"/>
          <w:sz w:val="24"/>
          <w:szCs w:val="24"/>
        </w:rPr>
      </w:pPr>
      <w:r w:rsidRPr="001D474F">
        <w:rPr>
          <w:rFonts w:ascii="Arial" w:hAnsi="Arial" w:cs="Arial"/>
          <w:sz w:val="24"/>
          <w:szCs w:val="24"/>
        </w:rPr>
        <w:t>Niniejsza umowa stanowi informację publiczną w rozumieniu art. 1 ustawy z dnia 6 września 2001 r.</w:t>
      </w:r>
      <w:r w:rsidR="0056002A" w:rsidRPr="001D474F">
        <w:rPr>
          <w:rFonts w:ascii="Arial" w:hAnsi="Arial" w:cs="Arial"/>
          <w:sz w:val="24"/>
          <w:szCs w:val="24"/>
        </w:rPr>
        <w:t xml:space="preserve"> </w:t>
      </w:r>
      <w:r w:rsidRPr="001D474F">
        <w:rPr>
          <w:rFonts w:ascii="Arial" w:hAnsi="Arial" w:cs="Arial"/>
          <w:sz w:val="24"/>
          <w:szCs w:val="24"/>
        </w:rPr>
        <w:t>o dostępie do informacji publicznej i podlega udostępnieniu na zasadach i w trybie określonym</w:t>
      </w:r>
      <w:r w:rsidR="00024D7B">
        <w:rPr>
          <w:rFonts w:ascii="Arial" w:hAnsi="Arial" w:cs="Arial"/>
          <w:sz w:val="24"/>
          <w:szCs w:val="24"/>
        </w:rPr>
        <w:t xml:space="preserve"> </w:t>
      </w:r>
      <w:r w:rsidRPr="001D474F">
        <w:rPr>
          <w:rFonts w:ascii="Arial" w:hAnsi="Arial" w:cs="Arial"/>
          <w:sz w:val="24"/>
          <w:szCs w:val="24"/>
        </w:rPr>
        <w:t>w ww. ustawie.</w:t>
      </w:r>
    </w:p>
    <w:p w14:paraId="3F836958" w14:textId="77777777" w:rsidR="000E1BAF" w:rsidRPr="001D474F" w:rsidRDefault="00EC1B50" w:rsidP="000E1BAF">
      <w:pPr>
        <w:tabs>
          <w:tab w:val="num" w:pos="0"/>
        </w:tabs>
        <w:spacing w:line="276" w:lineRule="auto"/>
        <w:jc w:val="center"/>
        <w:rPr>
          <w:rFonts w:ascii="Arial" w:hAnsi="Arial" w:cs="Arial"/>
          <w:b/>
          <w:sz w:val="24"/>
          <w:szCs w:val="24"/>
        </w:rPr>
      </w:pPr>
      <w:r w:rsidRPr="001D474F">
        <w:rPr>
          <w:rFonts w:ascii="Arial" w:hAnsi="Arial" w:cs="Arial"/>
          <w:b/>
          <w:sz w:val="24"/>
          <w:szCs w:val="24"/>
        </w:rPr>
        <w:t>§ 8</w:t>
      </w:r>
    </w:p>
    <w:p w14:paraId="2F6D2392" w14:textId="77777777" w:rsidR="000E1BAF" w:rsidRPr="001D474F" w:rsidRDefault="000E1BAF" w:rsidP="000E1BAF">
      <w:pPr>
        <w:pStyle w:val="Tytu"/>
        <w:tabs>
          <w:tab w:val="num" w:pos="0"/>
          <w:tab w:val="left" w:pos="4301"/>
        </w:tabs>
        <w:spacing w:line="276" w:lineRule="auto"/>
        <w:ind w:right="-2"/>
        <w:jc w:val="both"/>
        <w:rPr>
          <w:rFonts w:ascii="Arial" w:hAnsi="Arial" w:cs="Arial"/>
          <w:sz w:val="24"/>
        </w:rPr>
      </w:pPr>
      <w:r w:rsidRPr="001D474F">
        <w:rPr>
          <w:rFonts w:ascii="Arial" w:hAnsi="Arial" w:cs="Arial"/>
          <w:sz w:val="24"/>
        </w:rPr>
        <w:t xml:space="preserve">Wszelkie zmiany niniejszej umowy mogą być dokonywane wyłącznie w formie pisemnej pod rygorem nieważności. </w:t>
      </w:r>
    </w:p>
    <w:p w14:paraId="08FA6046" w14:textId="77777777" w:rsidR="00C11E86" w:rsidRPr="001D474F" w:rsidRDefault="00C11E86" w:rsidP="00C11E86">
      <w:pPr>
        <w:rPr>
          <w:rFonts w:ascii="Arial" w:hAnsi="Arial" w:cs="Arial"/>
          <w:sz w:val="24"/>
          <w:szCs w:val="24"/>
          <w:lang w:eastAsia="ar-SA"/>
        </w:rPr>
      </w:pPr>
    </w:p>
    <w:p w14:paraId="084C14CE" w14:textId="77777777" w:rsidR="000E1BAF" w:rsidRPr="001D474F" w:rsidRDefault="00EC1B50" w:rsidP="000E1BAF">
      <w:pPr>
        <w:tabs>
          <w:tab w:val="num" w:pos="0"/>
        </w:tabs>
        <w:spacing w:line="276" w:lineRule="auto"/>
        <w:jc w:val="center"/>
        <w:rPr>
          <w:rFonts w:ascii="Arial" w:hAnsi="Arial" w:cs="Arial"/>
          <w:b/>
          <w:sz w:val="24"/>
          <w:szCs w:val="24"/>
        </w:rPr>
      </w:pPr>
      <w:r w:rsidRPr="001D474F">
        <w:rPr>
          <w:rFonts w:ascii="Arial" w:hAnsi="Arial" w:cs="Arial"/>
          <w:b/>
          <w:sz w:val="24"/>
          <w:szCs w:val="24"/>
        </w:rPr>
        <w:t>§ 9</w:t>
      </w:r>
    </w:p>
    <w:p w14:paraId="69C6DF3A" w14:textId="77777777" w:rsidR="000E1BAF" w:rsidRPr="001D474F" w:rsidRDefault="000E1BAF" w:rsidP="000E1BAF">
      <w:pPr>
        <w:tabs>
          <w:tab w:val="num" w:pos="0"/>
        </w:tabs>
        <w:spacing w:line="276" w:lineRule="auto"/>
        <w:jc w:val="both"/>
        <w:rPr>
          <w:rFonts w:ascii="Arial" w:hAnsi="Arial" w:cs="Arial"/>
          <w:sz w:val="24"/>
          <w:szCs w:val="24"/>
        </w:rPr>
      </w:pPr>
      <w:r w:rsidRPr="001D474F">
        <w:rPr>
          <w:rFonts w:ascii="Arial" w:hAnsi="Arial" w:cs="Arial"/>
          <w:sz w:val="24"/>
          <w:szCs w:val="24"/>
        </w:rPr>
        <w:t>W sprawach nieuregulowanych niniejszą umową mają zastosowanie odpowiednie przepisy Kodeksu Cywilnego.</w:t>
      </w:r>
    </w:p>
    <w:p w14:paraId="6DD8B1B9" w14:textId="019F3494" w:rsidR="00B44D45" w:rsidRPr="001D474F" w:rsidRDefault="00A35B2B" w:rsidP="000039E6">
      <w:pPr>
        <w:tabs>
          <w:tab w:val="num" w:pos="0"/>
        </w:tabs>
        <w:spacing w:line="276" w:lineRule="auto"/>
        <w:jc w:val="center"/>
        <w:rPr>
          <w:rFonts w:ascii="Arial" w:hAnsi="Arial" w:cs="Arial"/>
          <w:b/>
          <w:sz w:val="24"/>
          <w:szCs w:val="24"/>
        </w:rPr>
      </w:pPr>
      <w:r>
        <w:rPr>
          <w:rFonts w:ascii="Arial" w:hAnsi="Arial" w:cs="Arial"/>
          <w:b/>
          <w:sz w:val="24"/>
          <w:szCs w:val="24"/>
        </w:rPr>
        <w:t xml:space="preserve">    </w:t>
      </w:r>
    </w:p>
    <w:p w14:paraId="67971AAC" w14:textId="77777777" w:rsidR="000E1BAF" w:rsidRPr="001D474F" w:rsidRDefault="000E1BAF" w:rsidP="000E1BAF">
      <w:pPr>
        <w:tabs>
          <w:tab w:val="num" w:pos="0"/>
        </w:tabs>
        <w:spacing w:line="276" w:lineRule="auto"/>
        <w:jc w:val="center"/>
        <w:rPr>
          <w:rFonts w:ascii="Arial" w:hAnsi="Arial" w:cs="Arial"/>
          <w:b/>
          <w:sz w:val="24"/>
          <w:szCs w:val="24"/>
        </w:rPr>
      </w:pPr>
      <w:r w:rsidRPr="001D474F">
        <w:rPr>
          <w:rFonts w:ascii="Arial" w:hAnsi="Arial" w:cs="Arial"/>
          <w:b/>
          <w:sz w:val="24"/>
          <w:szCs w:val="24"/>
        </w:rPr>
        <w:t xml:space="preserve">§ </w:t>
      </w:r>
      <w:r w:rsidR="00EC1B50" w:rsidRPr="001D474F">
        <w:rPr>
          <w:rFonts w:ascii="Arial" w:hAnsi="Arial" w:cs="Arial"/>
          <w:b/>
          <w:sz w:val="24"/>
          <w:szCs w:val="24"/>
        </w:rPr>
        <w:t>10</w:t>
      </w:r>
    </w:p>
    <w:p w14:paraId="2AE7334B" w14:textId="4FE63F8C" w:rsidR="000E1BAF" w:rsidRDefault="000E1BAF" w:rsidP="000E1BAF">
      <w:pPr>
        <w:tabs>
          <w:tab w:val="num" w:pos="0"/>
        </w:tabs>
        <w:spacing w:line="276" w:lineRule="auto"/>
        <w:jc w:val="both"/>
        <w:rPr>
          <w:rFonts w:ascii="Arial" w:hAnsi="Arial" w:cs="Arial"/>
          <w:sz w:val="24"/>
          <w:szCs w:val="24"/>
        </w:rPr>
      </w:pPr>
      <w:r w:rsidRPr="001D474F">
        <w:rPr>
          <w:rFonts w:ascii="Arial" w:hAnsi="Arial" w:cs="Arial"/>
          <w:sz w:val="24"/>
          <w:szCs w:val="24"/>
        </w:rPr>
        <w:t>Wszelkie spory wynikłe na tle niniejszej umowy rozstrzygać będzie sąd rzeczowo właściwy dla siedziby Zamawiającego.</w:t>
      </w:r>
    </w:p>
    <w:p w14:paraId="4F20C75C" w14:textId="25CE07AB" w:rsidR="000039E6" w:rsidRDefault="000039E6" w:rsidP="000E1BAF">
      <w:pPr>
        <w:tabs>
          <w:tab w:val="num" w:pos="0"/>
        </w:tabs>
        <w:spacing w:line="276" w:lineRule="auto"/>
        <w:jc w:val="both"/>
        <w:rPr>
          <w:rFonts w:ascii="Arial" w:hAnsi="Arial" w:cs="Arial"/>
          <w:sz w:val="24"/>
          <w:szCs w:val="24"/>
        </w:rPr>
      </w:pPr>
    </w:p>
    <w:p w14:paraId="6C08EE1B" w14:textId="77777777" w:rsidR="000039E6" w:rsidRPr="001D474F" w:rsidRDefault="000039E6" w:rsidP="000E1BAF">
      <w:pPr>
        <w:tabs>
          <w:tab w:val="num" w:pos="0"/>
        </w:tabs>
        <w:spacing w:line="276" w:lineRule="auto"/>
        <w:jc w:val="both"/>
        <w:rPr>
          <w:rFonts w:ascii="Arial" w:hAnsi="Arial" w:cs="Arial"/>
          <w:b/>
          <w:sz w:val="24"/>
          <w:szCs w:val="24"/>
        </w:rPr>
      </w:pPr>
    </w:p>
    <w:p w14:paraId="02A792ED" w14:textId="77777777" w:rsidR="000E1BAF" w:rsidRPr="001D474F" w:rsidRDefault="00EC1B50" w:rsidP="000E1BAF">
      <w:pPr>
        <w:tabs>
          <w:tab w:val="num" w:pos="0"/>
        </w:tabs>
        <w:spacing w:line="276" w:lineRule="auto"/>
        <w:jc w:val="center"/>
        <w:rPr>
          <w:rFonts w:ascii="Arial" w:hAnsi="Arial" w:cs="Arial"/>
          <w:b/>
          <w:sz w:val="24"/>
          <w:szCs w:val="24"/>
        </w:rPr>
      </w:pPr>
      <w:r w:rsidRPr="001D474F">
        <w:rPr>
          <w:rFonts w:ascii="Arial" w:hAnsi="Arial" w:cs="Arial"/>
          <w:b/>
          <w:sz w:val="24"/>
          <w:szCs w:val="24"/>
        </w:rPr>
        <w:t>§ 11</w:t>
      </w:r>
    </w:p>
    <w:p w14:paraId="71BC36EE" w14:textId="77777777" w:rsidR="000E1BAF" w:rsidRPr="001D474F" w:rsidRDefault="000E1BAF" w:rsidP="000E1BAF">
      <w:pPr>
        <w:tabs>
          <w:tab w:val="num" w:pos="0"/>
        </w:tabs>
        <w:spacing w:line="276" w:lineRule="auto"/>
        <w:jc w:val="both"/>
        <w:rPr>
          <w:rFonts w:ascii="Arial" w:hAnsi="Arial" w:cs="Arial"/>
          <w:sz w:val="24"/>
          <w:szCs w:val="24"/>
        </w:rPr>
      </w:pPr>
      <w:r w:rsidRPr="001D474F">
        <w:rPr>
          <w:rFonts w:ascii="Arial" w:hAnsi="Arial" w:cs="Arial"/>
          <w:sz w:val="24"/>
          <w:szCs w:val="24"/>
        </w:rPr>
        <w:t>Umowę sporządzono w dwóch jednobrzmiących egzemplarzach, po jednym</w:t>
      </w:r>
      <w:r w:rsidRPr="001D474F">
        <w:rPr>
          <w:rFonts w:ascii="Arial" w:hAnsi="Arial" w:cs="Arial"/>
          <w:sz w:val="24"/>
          <w:szCs w:val="24"/>
        </w:rPr>
        <w:br/>
        <w:t>dla Zamawiającego i Wykonawcy.</w:t>
      </w:r>
    </w:p>
    <w:p w14:paraId="3FABEAE5" w14:textId="498988BE" w:rsidR="0027361D" w:rsidRPr="001D474F" w:rsidRDefault="000E1BAF" w:rsidP="000E1BAF">
      <w:pPr>
        <w:tabs>
          <w:tab w:val="right" w:pos="8953"/>
        </w:tabs>
        <w:autoSpaceDE w:val="0"/>
        <w:spacing w:line="276" w:lineRule="auto"/>
        <w:jc w:val="both"/>
        <w:rPr>
          <w:rFonts w:ascii="Arial" w:hAnsi="Arial" w:cs="Arial"/>
          <w:b/>
          <w:sz w:val="24"/>
          <w:szCs w:val="24"/>
        </w:rPr>
      </w:pPr>
      <w:r w:rsidRPr="001D474F">
        <w:rPr>
          <w:rFonts w:ascii="Arial" w:hAnsi="Arial" w:cs="Arial"/>
          <w:b/>
          <w:sz w:val="24"/>
          <w:szCs w:val="24"/>
        </w:rPr>
        <w:t xml:space="preserve">               </w:t>
      </w:r>
      <w:bookmarkStart w:id="0" w:name="_GoBack"/>
      <w:bookmarkEnd w:id="0"/>
    </w:p>
    <w:p w14:paraId="415F36D9" w14:textId="77777777" w:rsidR="0027361D" w:rsidRPr="001D474F" w:rsidRDefault="0027361D" w:rsidP="000E1BAF">
      <w:pPr>
        <w:tabs>
          <w:tab w:val="right" w:pos="8953"/>
        </w:tabs>
        <w:autoSpaceDE w:val="0"/>
        <w:spacing w:line="276" w:lineRule="auto"/>
        <w:jc w:val="both"/>
        <w:rPr>
          <w:rFonts w:ascii="Arial" w:hAnsi="Arial" w:cs="Arial"/>
          <w:b/>
          <w:sz w:val="24"/>
          <w:szCs w:val="24"/>
        </w:rPr>
      </w:pPr>
    </w:p>
    <w:p w14:paraId="7CC7ECA2" w14:textId="77777777" w:rsidR="000E1BAF" w:rsidRPr="001D474F" w:rsidRDefault="00024D7B" w:rsidP="000E1BAF">
      <w:pPr>
        <w:tabs>
          <w:tab w:val="right" w:pos="8953"/>
        </w:tabs>
        <w:autoSpaceDE w:val="0"/>
        <w:spacing w:line="276" w:lineRule="auto"/>
        <w:jc w:val="both"/>
        <w:rPr>
          <w:rFonts w:ascii="Arial" w:hAnsi="Arial" w:cs="Arial"/>
          <w:sz w:val="24"/>
          <w:szCs w:val="24"/>
        </w:rPr>
      </w:pPr>
      <w:r>
        <w:rPr>
          <w:rFonts w:ascii="Arial" w:hAnsi="Arial" w:cs="Arial"/>
          <w:b/>
          <w:sz w:val="24"/>
          <w:szCs w:val="24"/>
        </w:rPr>
        <w:t xml:space="preserve">       </w:t>
      </w:r>
      <w:r w:rsidR="000E1BAF" w:rsidRPr="001D474F">
        <w:rPr>
          <w:rFonts w:ascii="Arial" w:hAnsi="Arial" w:cs="Arial"/>
          <w:b/>
          <w:sz w:val="24"/>
          <w:szCs w:val="24"/>
        </w:rPr>
        <w:t xml:space="preserve">ZAMAWIAJĄCY                                                                </w:t>
      </w:r>
      <w:r>
        <w:rPr>
          <w:rFonts w:ascii="Arial" w:hAnsi="Arial" w:cs="Arial"/>
          <w:b/>
          <w:sz w:val="24"/>
          <w:szCs w:val="24"/>
        </w:rPr>
        <w:t xml:space="preserve">    </w:t>
      </w:r>
      <w:r w:rsidR="000E1BAF" w:rsidRPr="001D474F">
        <w:rPr>
          <w:rFonts w:ascii="Arial" w:hAnsi="Arial" w:cs="Arial"/>
          <w:b/>
          <w:sz w:val="24"/>
          <w:szCs w:val="24"/>
        </w:rPr>
        <w:t>WYKONAWCA</w:t>
      </w:r>
    </w:p>
    <w:p w14:paraId="1CCDFFD6" w14:textId="77777777" w:rsidR="000E1BAF" w:rsidRPr="001D474F" w:rsidRDefault="000E1BAF" w:rsidP="000E1BAF">
      <w:pPr>
        <w:rPr>
          <w:rFonts w:ascii="Arial" w:hAnsi="Arial" w:cs="Arial"/>
          <w:sz w:val="24"/>
          <w:szCs w:val="24"/>
        </w:rPr>
      </w:pPr>
    </w:p>
    <w:p w14:paraId="25DC6752" w14:textId="77777777" w:rsidR="000E1BAF" w:rsidRPr="001D474F" w:rsidRDefault="000E1BAF" w:rsidP="000E1BAF">
      <w:pPr>
        <w:rPr>
          <w:rFonts w:ascii="Arial" w:hAnsi="Arial" w:cs="Arial"/>
          <w:sz w:val="24"/>
          <w:szCs w:val="24"/>
        </w:rPr>
      </w:pPr>
    </w:p>
    <w:p w14:paraId="13747F92" w14:textId="77777777" w:rsidR="000E1BAF" w:rsidRPr="001D474F" w:rsidRDefault="000E1BAF" w:rsidP="000E1BAF">
      <w:pPr>
        <w:rPr>
          <w:rFonts w:ascii="Arial" w:hAnsi="Arial" w:cs="Arial"/>
          <w:sz w:val="24"/>
          <w:szCs w:val="24"/>
        </w:rPr>
      </w:pPr>
    </w:p>
    <w:p w14:paraId="774EC227" w14:textId="77777777" w:rsidR="000E1BAF" w:rsidRPr="001D474F" w:rsidRDefault="001D474F" w:rsidP="000E1BAF">
      <w:pPr>
        <w:rPr>
          <w:rFonts w:ascii="Arial" w:hAnsi="Arial" w:cs="Arial"/>
          <w:sz w:val="24"/>
          <w:szCs w:val="24"/>
        </w:rPr>
      </w:pPr>
      <w:r>
        <w:rPr>
          <w:rFonts w:ascii="Arial" w:hAnsi="Arial" w:cs="Arial"/>
          <w:sz w:val="24"/>
          <w:szCs w:val="24"/>
        </w:rPr>
        <w:t xml:space="preserve">        ………………………</w:t>
      </w:r>
      <w:r w:rsidR="000E1BAF" w:rsidRPr="001D474F">
        <w:rPr>
          <w:rFonts w:ascii="Arial" w:hAnsi="Arial" w:cs="Arial"/>
          <w:sz w:val="24"/>
          <w:szCs w:val="24"/>
        </w:rPr>
        <w:t xml:space="preserve">                                  </w:t>
      </w:r>
      <w:r w:rsidR="0027361D" w:rsidRPr="001D474F">
        <w:rPr>
          <w:rFonts w:ascii="Arial" w:hAnsi="Arial" w:cs="Arial"/>
          <w:sz w:val="24"/>
          <w:szCs w:val="24"/>
        </w:rPr>
        <w:t xml:space="preserve">             </w:t>
      </w:r>
      <w:r w:rsidR="004404B2" w:rsidRPr="001D474F">
        <w:rPr>
          <w:rFonts w:ascii="Arial" w:hAnsi="Arial" w:cs="Arial"/>
          <w:sz w:val="24"/>
          <w:szCs w:val="24"/>
        </w:rPr>
        <w:t xml:space="preserve">              </w:t>
      </w:r>
      <w:r>
        <w:rPr>
          <w:rFonts w:ascii="Arial" w:hAnsi="Arial" w:cs="Arial"/>
          <w:sz w:val="24"/>
          <w:szCs w:val="24"/>
        </w:rPr>
        <w:t xml:space="preserve">  …………………….</w:t>
      </w:r>
      <w:r w:rsidR="000E1BAF" w:rsidRPr="001D474F">
        <w:rPr>
          <w:rFonts w:ascii="Arial" w:hAnsi="Arial" w:cs="Arial"/>
          <w:sz w:val="24"/>
          <w:szCs w:val="24"/>
        </w:rPr>
        <w:tab/>
      </w:r>
    </w:p>
    <w:sectPr w:rsidR="000E1BAF" w:rsidRPr="001D474F" w:rsidSect="004345B4">
      <w:footerReference w:type="default" r:id="rId9"/>
      <w:pgSz w:w="11906" w:h="16838"/>
      <w:pgMar w:top="851"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9E274" w14:textId="77777777" w:rsidR="008602D6" w:rsidRDefault="008602D6" w:rsidP="005B63CD">
      <w:pPr>
        <w:spacing w:after="0" w:line="240" w:lineRule="auto"/>
      </w:pPr>
      <w:r>
        <w:separator/>
      </w:r>
    </w:p>
  </w:endnote>
  <w:endnote w:type="continuationSeparator" w:id="0">
    <w:p w14:paraId="7B188C07" w14:textId="77777777" w:rsidR="008602D6" w:rsidRDefault="008602D6" w:rsidP="005B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928513"/>
      <w:docPartObj>
        <w:docPartGallery w:val="Page Numbers (Bottom of Page)"/>
        <w:docPartUnique/>
      </w:docPartObj>
    </w:sdtPr>
    <w:sdtEndPr>
      <w:rPr>
        <w:rFonts w:ascii="Times New Roman" w:hAnsi="Times New Roman" w:cs="Times New Roman"/>
      </w:rPr>
    </w:sdtEndPr>
    <w:sdtContent>
      <w:p w14:paraId="222B838B" w14:textId="190FF8F4" w:rsidR="005B63CD" w:rsidRPr="001D1528" w:rsidRDefault="005B63CD">
        <w:pPr>
          <w:pStyle w:val="Stopka"/>
          <w:jc w:val="right"/>
          <w:rPr>
            <w:rFonts w:ascii="Times New Roman" w:hAnsi="Times New Roman" w:cs="Times New Roman"/>
          </w:rPr>
        </w:pPr>
        <w:r w:rsidRPr="001D1528">
          <w:rPr>
            <w:rFonts w:ascii="Times New Roman" w:hAnsi="Times New Roman" w:cs="Times New Roman"/>
          </w:rPr>
          <w:fldChar w:fldCharType="begin"/>
        </w:r>
        <w:r w:rsidRPr="001D1528">
          <w:rPr>
            <w:rFonts w:ascii="Times New Roman" w:hAnsi="Times New Roman" w:cs="Times New Roman"/>
          </w:rPr>
          <w:instrText>PAGE   \* MERGEFORMAT</w:instrText>
        </w:r>
        <w:r w:rsidRPr="001D1528">
          <w:rPr>
            <w:rFonts w:ascii="Times New Roman" w:hAnsi="Times New Roman" w:cs="Times New Roman"/>
          </w:rPr>
          <w:fldChar w:fldCharType="separate"/>
        </w:r>
        <w:r w:rsidR="004345B4">
          <w:rPr>
            <w:rFonts w:ascii="Times New Roman" w:hAnsi="Times New Roman" w:cs="Times New Roman"/>
            <w:noProof/>
          </w:rPr>
          <w:t>6</w:t>
        </w:r>
        <w:r w:rsidRPr="001D1528">
          <w:rPr>
            <w:rFonts w:ascii="Times New Roman" w:hAnsi="Times New Roman" w:cs="Times New Roman"/>
          </w:rPr>
          <w:fldChar w:fldCharType="end"/>
        </w:r>
      </w:p>
    </w:sdtContent>
  </w:sdt>
  <w:p w14:paraId="7A6239F1" w14:textId="77777777" w:rsidR="005B63CD" w:rsidRDefault="005B63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2689D" w14:textId="77777777" w:rsidR="008602D6" w:rsidRDefault="008602D6" w:rsidP="005B63CD">
      <w:pPr>
        <w:spacing w:after="0" w:line="240" w:lineRule="auto"/>
      </w:pPr>
      <w:r>
        <w:separator/>
      </w:r>
    </w:p>
  </w:footnote>
  <w:footnote w:type="continuationSeparator" w:id="0">
    <w:p w14:paraId="5C909A7A" w14:textId="77777777" w:rsidR="008602D6" w:rsidRDefault="008602D6" w:rsidP="005B6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2" w15:restartNumberingAfterBreak="0">
    <w:nsid w:val="00000009"/>
    <w:multiLevelType w:val="multilevel"/>
    <w:tmpl w:val="6B7874E4"/>
    <w:name w:val="WW8Num7"/>
    <w:lvl w:ilvl="0">
      <w:start w:val="1"/>
      <w:numFmt w:val="decimal"/>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A"/>
    <w:multiLevelType w:val="multilevel"/>
    <w:tmpl w:val="0000000A"/>
    <w:name w:val="WW8Num17"/>
    <w:lvl w:ilvl="0">
      <w:start w:val="8"/>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5147071"/>
    <w:multiLevelType w:val="hybridMultilevel"/>
    <w:tmpl w:val="824ADB06"/>
    <w:lvl w:ilvl="0" w:tplc="1B0263B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8FB2868"/>
    <w:multiLevelType w:val="hybridMultilevel"/>
    <w:tmpl w:val="9140D85C"/>
    <w:name w:val="WW8Num15"/>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9B04BB3"/>
    <w:multiLevelType w:val="hybridMultilevel"/>
    <w:tmpl w:val="C156707A"/>
    <w:lvl w:ilvl="0" w:tplc="819E3094">
      <w:start w:val="3"/>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D750332"/>
    <w:multiLevelType w:val="hybridMultilevel"/>
    <w:tmpl w:val="911C5F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2463ECA"/>
    <w:multiLevelType w:val="hybridMultilevel"/>
    <w:tmpl w:val="70223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DA271D"/>
    <w:multiLevelType w:val="hybridMultilevel"/>
    <w:tmpl w:val="A9B2C11A"/>
    <w:lvl w:ilvl="0" w:tplc="18945D38">
      <w:start w:val="1"/>
      <w:numFmt w:val="decimal"/>
      <w:lvlText w:val="%1."/>
      <w:lvlJc w:val="left"/>
      <w:pPr>
        <w:ind w:left="720" w:hanging="360"/>
      </w:pPr>
      <w:rPr>
        <w:rFonts w:ascii="Times New Roman" w:hAnsi="Times New Roman"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84549F"/>
    <w:multiLevelType w:val="hybridMultilevel"/>
    <w:tmpl w:val="554A78D2"/>
    <w:lvl w:ilvl="0" w:tplc="5F967B86">
      <w:start w:val="1"/>
      <w:numFmt w:val="decimal"/>
      <w:lvlText w:val="%1)"/>
      <w:lvlJc w:val="left"/>
      <w:pPr>
        <w:ind w:left="720" w:hanging="360"/>
      </w:pPr>
      <w:rPr>
        <w:rFonts w:ascii="Times New Roman" w:hAnsi="Times New Roman"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7566DB"/>
    <w:multiLevelType w:val="hybridMultilevel"/>
    <w:tmpl w:val="13E6CA8C"/>
    <w:lvl w:ilvl="0" w:tplc="112035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2580B24"/>
    <w:multiLevelType w:val="hybridMultilevel"/>
    <w:tmpl w:val="175C7644"/>
    <w:lvl w:ilvl="0" w:tplc="FB5A5C4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214187"/>
    <w:multiLevelType w:val="hybridMultilevel"/>
    <w:tmpl w:val="89EA482A"/>
    <w:lvl w:ilvl="0" w:tplc="21AACD7A">
      <w:start w:val="3"/>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B1A17B8"/>
    <w:multiLevelType w:val="hybridMultilevel"/>
    <w:tmpl w:val="13AE7122"/>
    <w:lvl w:ilvl="0" w:tplc="A404BB92">
      <w:start w:val="1"/>
      <w:numFmt w:val="lowerLetter"/>
      <w:lvlText w:val="%1)"/>
      <w:lvlJc w:val="left"/>
      <w:pPr>
        <w:ind w:left="786"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811D42"/>
    <w:multiLevelType w:val="hybridMultilevel"/>
    <w:tmpl w:val="351E1B1C"/>
    <w:lvl w:ilvl="0" w:tplc="4C6C3D80">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E40283"/>
    <w:multiLevelType w:val="hybridMultilevel"/>
    <w:tmpl w:val="D3501C52"/>
    <w:lvl w:ilvl="0" w:tplc="DB304318">
      <w:start w:val="1"/>
      <w:numFmt w:val="decimal"/>
      <w:lvlText w:val="%1."/>
      <w:lvlJc w:val="left"/>
      <w:pPr>
        <w:tabs>
          <w:tab w:val="num" w:pos="-18"/>
        </w:tabs>
        <w:ind w:left="-18" w:hanging="420"/>
      </w:pPr>
    </w:lvl>
    <w:lvl w:ilvl="1" w:tplc="04150001">
      <w:start w:val="1"/>
      <w:numFmt w:val="bullet"/>
      <w:lvlText w:val=""/>
      <w:lvlJc w:val="left"/>
      <w:pPr>
        <w:tabs>
          <w:tab w:val="num" w:pos="1041"/>
        </w:tabs>
        <w:ind w:left="1041" w:hanging="360"/>
      </w:pPr>
      <w:rPr>
        <w:rFonts w:ascii="Symbol" w:hAnsi="Symbol" w:hint="default"/>
      </w:rPr>
    </w:lvl>
    <w:lvl w:ilvl="2" w:tplc="FB5A5C4E">
      <w:start w:val="1"/>
      <w:numFmt w:val="lowerLetter"/>
      <w:lvlText w:val="%3)"/>
      <w:lvlJc w:val="left"/>
      <w:pPr>
        <w:tabs>
          <w:tab w:val="num" w:pos="1956"/>
        </w:tabs>
        <w:ind w:left="1956" w:hanging="375"/>
      </w:pPr>
    </w:lvl>
    <w:lvl w:ilvl="3" w:tplc="04150001">
      <w:start w:val="1"/>
      <w:numFmt w:val="bullet"/>
      <w:lvlText w:val=""/>
      <w:lvlJc w:val="left"/>
      <w:pPr>
        <w:tabs>
          <w:tab w:val="num" w:pos="2481"/>
        </w:tabs>
        <w:ind w:left="2481" w:hanging="360"/>
      </w:pPr>
      <w:rPr>
        <w:rFonts w:ascii="Symbol" w:hAnsi="Symbol"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174348D"/>
    <w:multiLevelType w:val="hybridMultilevel"/>
    <w:tmpl w:val="9530F730"/>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52F6434"/>
    <w:multiLevelType w:val="hybridMultilevel"/>
    <w:tmpl w:val="23D4E75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85434F"/>
    <w:multiLevelType w:val="hybridMultilevel"/>
    <w:tmpl w:val="0BEC97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9B3EE7"/>
    <w:multiLevelType w:val="hybridMultilevel"/>
    <w:tmpl w:val="8CD06C7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1" w15:restartNumberingAfterBreak="0">
    <w:nsid w:val="49435F97"/>
    <w:multiLevelType w:val="hybridMultilevel"/>
    <w:tmpl w:val="CDE671E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BE00DA6"/>
    <w:multiLevelType w:val="hybridMultilevel"/>
    <w:tmpl w:val="DB12E370"/>
    <w:lvl w:ilvl="0" w:tplc="E7F408EA">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C92762"/>
    <w:multiLevelType w:val="hybridMultilevel"/>
    <w:tmpl w:val="CBFC2A6C"/>
    <w:lvl w:ilvl="0" w:tplc="EF52A54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2144D5"/>
    <w:multiLevelType w:val="hybridMultilevel"/>
    <w:tmpl w:val="FD5AEB1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56140465"/>
    <w:multiLevelType w:val="hybridMultilevel"/>
    <w:tmpl w:val="4208A11A"/>
    <w:lvl w:ilvl="0" w:tplc="C9F2D872">
      <w:start w:val="1"/>
      <w:numFmt w:val="decimal"/>
      <w:lvlText w:val="%1)"/>
      <w:lvlJc w:val="left"/>
      <w:pPr>
        <w:ind w:left="720" w:hanging="360"/>
      </w:pPr>
      <w:rPr>
        <w:color w:val="auto"/>
      </w:rPr>
    </w:lvl>
    <w:lvl w:ilvl="1" w:tplc="5B0EB3D2">
      <w:start w:val="1"/>
      <w:numFmt w:val="lowerLetter"/>
      <w:lvlText w:val="%2)"/>
      <w:lvlJc w:val="left"/>
      <w:pPr>
        <w:ind w:left="1550" w:hanging="47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7397A2A"/>
    <w:multiLevelType w:val="hybridMultilevel"/>
    <w:tmpl w:val="0988EEC0"/>
    <w:lvl w:ilvl="0" w:tplc="BC3AAB0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579F3801"/>
    <w:multiLevelType w:val="hybridMultilevel"/>
    <w:tmpl w:val="7DDCF93C"/>
    <w:lvl w:ilvl="0" w:tplc="00000006">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C26AA9"/>
    <w:multiLevelType w:val="hybridMultilevel"/>
    <w:tmpl w:val="EE942440"/>
    <w:lvl w:ilvl="0" w:tplc="BC68546A">
      <w:start w:val="1"/>
      <w:numFmt w:val="decimal"/>
      <w:lvlText w:val="%1."/>
      <w:lvlJc w:val="left"/>
      <w:pPr>
        <w:tabs>
          <w:tab w:val="num" w:pos="720"/>
        </w:tabs>
        <w:ind w:left="720" w:hanging="360"/>
      </w:pPr>
    </w:lvl>
    <w:lvl w:ilvl="1" w:tplc="365CF3CC">
      <w:start w:val="1"/>
      <w:numFmt w:val="decimal"/>
      <w:lvlText w:val="%2)"/>
      <w:lvlJc w:val="left"/>
      <w:pPr>
        <w:tabs>
          <w:tab w:val="num" w:pos="1515"/>
        </w:tabs>
        <w:ind w:left="1515" w:hanging="435"/>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BD125AF"/>
    <w:multiLevelType w:val="multilevel"/>
    <w:tmpl w:val="E618CF4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CCC4550"/>
    <w:multiLevelType w:val="hybridMultilevel"/>
    <w:tmpl w:val="11009A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EE70B4E"/>
    <w:multiLevelType w:val="hybridMultilevel"/>
    <w:tmpl w:val="CBFAE4AC"/>
    <w:lvl w:ilvl="0" w:tplc="B1940184">
      <w:start w:val="1"/>
      <w:numFmt w:val="decimal"/>
      <w:lvlText w:val="%1."/>
      <w:lvlJc w:val="left"/>
      <w:pPr>
        <w:ind w:left="360" w:hanging="360"/>
      </w:pPr>
      <w:rPr>
        <w:rFonts w:ascii="Times New Roman" w:hAnsi="Times New Roman" w:cs="Arial" w:hint="default"/>
        <w:b w:val="0"/>
        <w:i w:val="0"/>
      </w:rPr>
    </w:lvl>
    <w:lvl w:ilvl="1" w:tplc="FFFAB216">
      <w:start w:val="1"/>
      <w:numFmt w:val="decimal"/>
      <w:lvlText w:val="%2."/>
      <w:lvlJc w:val="left"/>
      <w:pPr>
        <w:tabs>
          <w:tab w:val="num" w:pos="360"/>
        </w:tabs>
        <w:ind w:left="360" w:hanging="360"/>
      </w:pPr>
      <w:rPr>
        <w:rFonts w:ascii="Arial" w:eastAsia="Times New Roman" w:hAnsi="Arial" w:cs="Arial"/>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CE2389"/>
    <w:multiLevelType w:val="hybridMultilevel"/>
    <w:tmpl w:val="E85A7DA2"/>
    <w:lvl w:ilvl="0" w:tplc="553C60F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4B1FAB"/>
    <w:multiLevelType w:val="hybridMultilevel"/>
    <w:tmpl w:val="DABCD85E"/>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4" w15:restartNumberingAfterBreak="0">
    <w:nsid w:val="68196621"/>
    <w:multiLevelType w:val="hybridMultilevel"/>
    <w:tmpl w:val="BF722160"/>
    <w:lvl w:ilvl="0" w:tplc="85AC843A">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CAE1A5A"/>
    <w:multiLevelType w:val="hybridMultilevel"/>
    <w:tmpl w:val="2CCABF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CF6E12"/>
    <w:multiLevelType w:val="hybridMultilevel"/>
    <w:tmpl w:val="DC10ED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595B65"/>
    <w:multiLevelType w:val="hybridMultilevel"/>
    <w:tmpl w:val="1780D2BC"/>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764A34D6"/>
    <w:multiLevelType w:val="hybridMultilevel"/>
    <w:tmpl w:val="487420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D75509"/>
    <w:multiLevelType w:val="hybridMultilevel"/>
    <w:tmpl w:val="64DCE342"/>
    <w:lvl w:ilvl="0" w:tplc="FA8A3CB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6"/>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6"/>
  </w:num>
  <w:num w:numId="9">
    <w:abstractNumId w:val="28"/>
  </w:num>
  <w:num w:numId="10">
    <w:abstractNumId w:val="13"/>
  </w:num>
  <w:num w:numId="11">
    <w:abstractNumId w:val="3"/>
  </w:num>
  <w:num w:numId="12">
    <w:abstractNumId w:val="14"/>
  </w:num>
  <w:num w:numId="13">
    <w:abstractNumId w:val="22"/>
  </w:num>
  <w:num w:numId="14">
    <w:abstractNumId w:val="18"/>
  </w:num>
  <w:num w:numId="15">
    <w:abstractNumId w:val="11"/>
  </w:num>
  <w:num w:numId="16">
    <w:abstractNumId w:val="4"/>
  </w:num>
  <w:num w:numId="17">
    <w:abstractNumId w:val="16"/>
  </w:num>
  <w:num w:numId="18">
    <w:abstractNumId w:val="29"/>
  </w:num>
  <w:num w:numId="19">
    <w:abstractNumId w:val="12"/>
  </w:num>
  <w:num w:numId="20">
    <w:abstractNumId w:val="27"/>
  </w:num>
  <w:num w:numId="21">
    <w:abstractNumId w:val="15"/>
  </w:num>
  <w:num w:numId="22">
    <w:abstractNumId w:val="10"/>
  </w:num>
  <w:num w:numId="23">
    <w:abstractNumId w:val="9"/>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1"/>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4"/>
  </w:num>
  <w:num w:numId="37">
    <w:abstractNumId w:val="8"/>
  </w:num>
  <w:num w:numId="38">
    <w:abstractNumId w:val="7"/>
  </w:num>
  <w:num w:numId="39">
    <w:abstractNumId w:val="32"/>
  </w:num>
  <w:num w:numId="40">
    <w:abstractNumId w:val="17"/>
  </w:num>
  <w:num w:numId="41">
    <w:abstractNumId w:val="23"/>
  </w:num>
  <w:num w:numId="42">
    <w:abstractNumId w:val="38"/>
  </w:num>
  <w:num w:numId="43">
    <w:abstractNumId w:val="35"/>
  </w:num>
  <w:num w:numId="44">
    <w:abstractNumId w:val="39"/>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EB6"/>
    <w:rsid w:val="000039E6"/>
    <w:rsid w:val="00003F01"/>
    <w:rsid w:val="00015436"/>
    <w:rsid w:val="00024D7B"/>
    <w:rsid w:val="0004007C"/>
    <w:rsid w:val="000754DD"/>
    <w:rsid w:val="00081959"/>
    <w:rsid w:val="00090B9D"/>
    <w:rsid w:val="00090D3C"/>
    <w:rsid w:val="000A4194"/>
    <w:rsid w:val="000A6EC0"/>
    <w:rsid w:val="000B34F7"/>
    <w:rsid w:val="000B62D7"/>
    <w:rsid w:val="000C1643"/>
    <w:rsid w:val="000C4CE6"/>
    <w:rsid w:val="000D3622"/>
    <w:rsid w:val="000D6B55"/>
    <w:rsid w:val="000E1BAF"/>
    <w:rsid w:val="000E6E44"/>
    <w:rsid w:val="000F065B"/>
    <w:rsid w:val="000F5B03"/>
    <w:rsid w:val="00102123"/>
    <w:rsid w:val="00116B46"/>
    <w:rsid w:val="00134CBF"/>
    <w:rsid w:val="00140BA3"/>
    <w:rsid w:val="00143860"/>
    <w:rsid w:val="001479AE"/>
    <w:rsid w:val="001627D6"/>
    <w:rsid w:val="00186DD4"/>
    <w:rsid w:val="00192646"/>
    <w:rsid w:val="00194DB9"/>
    <w:rsid w:val="001A2AA3"/>
    <w:rsid w:val="001B4966"/>
    <w:rsid w:val="001B4D2D"/>
    <w:rsid w:val="001C7620"/>
    <w:rsid w:val="001D1528"/>
    <w:rsid w:val="001D474F"/>
    <w:rsid w:val="001D496F"/>
    <w:rsid w:val="00220FBE"/>
    <w:rsid w:val="002327D0"/>
    <w:rsid w:val="002623AE"/>
    <w:rsid w:val="0027361D"/>
    <w:rsid w:val="002755F5"/>
    <w:rsid w:val="002B74FF"/>
    <w:rsid w:val="002C3A48"/>
    <w:rsid w:val="002C78B4"/>
    <w:rsid w:val="002D3870"/>
    <w:rsid w:val="002F3EB6"/>
    <w:rsid w:val="00324D9A"/>
    <w:rsid w:val="00331213"/>
    <w:rsid w:val="00341255"/>
    <w:rsid w:val="00354136"/>
    <w:rsid w:val="003850F1"/>
    <w:rsid w:val="0039400A"/>
    <w:rsid w:val="003A3E9F"/>
    <w:rsid w:val="003B4AA2"/>
    <w:rsid w:val="003D4A96"/>
    <w:rsid w:val="003E5ABA"/>
    <w:rsid w:val="003F3C96"/>
    <w:rsid w:val="004028FE"/>
    <w:rsid w:val="00407B47"/>
    <w:rsid w:val="00413346"/>
    <w:rsid w:val="00422BDB"/>
    <w:rsid w:val="00423BF1"/>
    <w:rsid w:val="00426D61"/>
    <w:rsid w:val="00432CBF"/>
    <w:rsid w:val="004345B4"/>
    <w:rsid w:val="00434D3A"/>
    <w:rsid w:val="00437D8D"/>
    <w:rsid w:val="004404B2"/>
    <w:rsid w:val="0044585F"/>
    <w:rsid w:val="00470636"/>
    <w:rsid w:val="00473C72"/>
    <w:rsid w:val="004B61B8"/>
    <w:rsid w:val="004D216D"/>
    <w:rsid w:val="004D4474"/>
    <w:rsid w:val="004D4B5B"/>
    <w:rsid w:val="004E1488"/>
    <w:rsid w:val="005125D4"/>
    <w:rsid w:val="005133B8"/>
    <w:rsid w:val="00532AFC"/>
    <w:rsid w:val="00534622"/>
    <w:rsid w:val="00534C92"/>
    <w:rsid w:val="0056002A"/>
    <w:rsid w:val="00572076"/>
    <w:rsid w:val="00583BBF"/>
    <w:rsid w:val="005859C9"/>
    <w:rsid w:val="00592A19"/>
    <w:rsid w:val="005B63CD"/>
    <w:rsid w:val="005C504E"/>
    <w:rsid w:val="005E1649"/>
    <w:rsid w:val="005E6BA0"/>
    <w:rsid w:val="00603596"/>
    <w:rsid w:val="00604065"/>
    <w:rsid w:val="0060691C"/>
    <w:rsid w:val="00627996"/>
    <w:rsid w:val="0063446F"/>
    <w:rsid w:val="00652EC5"/>
    <w:rsid w:val="00654FC5"/>
    <w:rsid w:val="0065787A"/>
    <w:rsid w:val="006A2A54"/>
    <w:rsid w:val="006B34F4"/>
    <w:rsid w:val="006B6D76"/>
    <w:rsid w:val="006B7E0D"/>
    <w:rsid w:val="006C5B1B"/>
    <w:rsid w:val="006D49E5"/>
    <w:rsid w:val="006D6F64"/>
    <w:rsid w:val="006D7C52"/>
    <w:rsid w:val="006E4644"/>
    <w:rsid w:val="006F145C"/>
    <w:rsid w:val="006F5240"/>
    <w:rsid w:val="00716FE8"/>
    <w:rsid w:val="007311A8"/>
    <w:rsid w:val="00736CEF"/>
    <w:rsid w:val="007432DC"/>
    <w:rsid w:val="00746FF6"/>
    <w:rsid w:val="00767DDA"/>
    <w:rsid w:val="00773CB1"/>
    <w:rsid w:val="007803BB"/>
    <w:rsid w:val="007A07F3"/>
    <w:rsid w:val="007C65ED"/>
    <w:rsid w:val="007D1F91"/>
    <w:rsid w:val="008034D5"/>
    <w:rsid w:val="00817BBA"/>
    <w:rsid w:val="00817C85"/>
    <w:rsid w:val="00820106"/>
    <w:rsid w:val="00821524"/>
    <w:rsid w:val="00824490"/>
    <w:rsid w:val="00830E6B"/>
    <w:rsid w:val="00841009"/>
    <w:rsid w:val="00846242"/>
    <w:rsid w:val="008529F5"/>
    <w:rsid w:val="00857179"/>
    <w:rsid w:val="008602D6"/>
    <w:rsid w:val="00863451"/>
    <w:rsid w:val="00863503"/>
    <w:rsid w:val="00874F66"/>
    <w:rsid w:val="008764C6"/>
    <w:rsid w:val="00887428"/>
    <w:rsid w:val="008B1ACC"/>
    <w:rsid w:val="008C0090"/>
    <w:rsid w:val="008C3DB4"/>
    <w:rsid w:val="008C3E77"/>
    <w:rsid w:val="008C7D62"/>
    <w:rsid w:val="008D6BC3"/>
    <w:rsid w:val="008E3DC9"/>
    <w:rsid w:val="008E57D5"/>
    <w:rsid w:val="00905C1A"/>
    <w:rsid w:val="00921D8A"/>
    <w:rsid w:val="0094375A"/>
    <w:rsid w:val="00953987"/>
    <w:rsid w:val="0096169B"/>
    <w:rsid w:val="0096623C"/>
    <w:rsid w:val="00966C2F"/>
    <w:rsid w:val="00981B75"/>
    <w:rsid w:val="00995B2D"/>
    <w:rsid w:val="009A0E2F"/>
    <w:rsid w:val="009A130A"/>
    <w:rsid w:val="009B2E6B"/>
    <w:rsid w:val="009C6F83"/>
    <w:rsid w:val="009C739B"/>
    <w:rsid w:val="009C7D4D"/>
    <w:rsid w:val="009D14E6"/>
    <w:rsid w:val="009D3907"/>
    <w:rsid w:val="009E1D72"/>
    <w:rsid w:val="009F6A36"/>
    <w:rsid w:val="00A141AF"/>
    <w:rsid w:val="00A31060"/>
    <w:rsid w:val="00A34530"/>
    <w:rsid w:val="00A35B2B"/>
    <w:rsid w:val="00A6494C"/>
    <w:rsid w:val="00A653B9"/>
    <w:rsid w:val="00A73EB5"/>
    <w:rsid w:val="00A940E5"/>
    <w:rsid w:val="00A9612E"/>
    <w:rsid w:val="00A975EC"/>
    <w:rsid w:val="00AE6D4E"/>
    <w:rsid w:val="00AF53C4"/>
    <w:rsid w:val="00B05421"/>
    <w:rsid w:val="00B12DD6"/>
    <w:rsid w:val="00B16A45"/>
    <w:rsid w:val="00B16C66"/>
    <w:rsid w:val="00B176D0"/>
    <w:rsid w:val="00B202ED"/>
    <w:rsid w:val="00B246A5"/>
    <w:rsid w:val="00B2572F"/>
    <w:rsid w:val="00B25E17"/>
    <w:rsid w:val="00B36C08"/>
    <w:rsid w:val="00B44D45"/>
    <w:rsid w:val="00B47BF7"/>
    <w:rsid w:val="00B50B6E"/>
    <w:rsid w:val="00B572E0"/>
    <w:rsid w:val="00B616ED"/>
    <w:rsid w:val="00B61D71"/>
    <w:rsid w:val="00BA715A"/>
    <w:rsid w:val="00BB40B4"/>
    <w:rsid w:val="00BC4AF6"/>
    <w:rsid w:val="00BC6883"/>
    <w:rsid w:val="00BD2960"/>
    <w:rsid w:val="00C02448"/>
    <w:rsid w:val="00C11E86"/>
    <w:rsid w:val="00C131AA"/>
    <w:rsid w:val="00C247C4"/>
    <w:rsid w:val="00C34173"/>
    <w:rsid w:val="00C53F93"/>
    <w:rsid w:val="00C81007"/>
    <w:rsid w:val="00CA406A"/>
    <w:rsid w:val="00CD2FE0"/>
    <w:rsid w:val="00CD4686"/>
    <w:rsid w:val="00CD564E"/>
    <w:rsid w:val="00CD7EA3"/>
    <w:rsid w:val="00CF41DC"/>
    <w:rsid w:val="00D210B5"/>
    <w:rsid w:val="00D27532"/>
    <w:rsid w:val="00D33236"/>
    <w:rsid w:val="00D359F8"/>
    <w:rsid w:val="00D74746"/>
    <w:rsid w:val="00D845A6"/>
    <w:rsid w:val="00DA2FDC"/>
    <w:rsid w:val="00DA4ACD"/>
    <w:rsid w:val="00DE0AB8"/>
    <w:rsid w:val="00DF1D30"/>
    <w:rsid w:val="00DF45BA"/>
    <w:rsid w:val="00DF74F7"/>
    <w:rsid w:val="00E071FF"/>
    <w:rsid w:val="00E17E61"/>
    <w:rsid w:val="00E528C8"/>
    <w:rsid w:val="00E67547"/>
    <w:rsid w:val="00E84856"/>
    <w:rsid w:val="00E957A4"/>
    <w:rsid w:val="00EA782C"/>
    <w:rsid w:val="00EC1B50"/>
    <w:rsid w:val="00ED188D"/>
    <w:rsid w:val="00ED5DA6"/>
    <w:rsid w:val="00EE77D9"/>
    <w:rsid w:val="00F02F5E"/>
    <w:rsid w:val="00F037A9"/>
    <w:rsid w:val="00F242B1"/>
    <w:rsid w:val="00F25E4C"/>
    <w:rsid w:val="00F44F49"/>
    <w:rsid w:val="00F703E7"/>
    <w:rsid w:val="00F723BB"/>
    <w:rsid w:val="00FA5530"/>
    <w:rsid w:val="00FB2964"/>
    <w:rsid w:val="00FC6BE7"/>
    <w:rsid w:val="00FD7035"/>
    <w:rsid w:val="00FE05CC"/>
    <w:rsid w:val="00FE56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1779A"/>
  <w15:chartTrackingRefBased/>
  <w15:docId w15:val="{17439B13-8F2F-4A2F-9A35-1F89ECC4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nhideWhenUsed/>
    <w:qFormat/>
    <w:rsid w:val="00B176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uiPriority w:val="9"/>
    <w:qFormat/>
    <w:rsid w:val="00B176D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nhideWhenUsed/>
    <w:qFormat/>
    <w:rsid w:val="000E1BA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nhideWhenUsed/>
    <w:qFormat/>
    <w:rsid w:val="000E1BA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B176D0"/>
    <w:rPr>
      <w:i/>
      <w:iCs/>
    </w:rPr>
  </w:style>
  <w:style w:type="character" w:customStyle="1" w:styleId="Nagwek3Znak">
    <w:name w:val="Nagłówek 3 Znak"/>
    <w:basedOn w:val="Domylnaczcionkaakapitu"/>
    <w:link w:val="Nagwek3"/>
    <w:uiPriority w:val="9"/>
    <w:rsid w:val="00B176D0"/>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B176D0"/>
    <w:rPr>
      <w:color w:val="0000FF"/>
      <w:u w:val="single"/>
    </w:rPr>
  </w:style>
  <w:style w:type="character" w:customStyle="1" w:styleId="Nagwek2Znak">
    <w:name w:val="Nagłówek 2 Znak"/>
    <w:basedOn w:val="Domylnaczcionkaakapitu"/>
    <w:link w:val="Nagwek2"/>
    <w:uiPriority w:val="9"/>
    <w:semiHidden/>
    <w:rsid w:val="00B176D0"/>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5B63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63CD"/>
  </w:style>
  <w:style w:type="paragraph" w:styleId="Stopka">
    <w:name w:val="footer"/>
    <w:basedOn w:val="Normalny"/>
    <w:link w:val="StopkaZnak"/>
    <w:unhideWhenUsed/>
    <w:rsid w:val="005B63CD"/>
    <w:pPr>
      <w:tabs>
        <w:tab w:val="center" w:pos="4536"/>
        <w:tab w:val="right" w:pos="9072"/>
      </w:tabs>
      <w:spacing w:after="0" w:line="240" w:lineRule="auto"/>
    </w:pPr>
  </w:style>
  <w:style w:type="character" w:customStyle="1" w:styleId="StopkaZnak">
    <w:name w:val="Stopka Znak"/>
    <w:basedOn w:val="Domylnaczcionkaakapitu"/>
    <w:link w:val="Stopka"/>
    <w:rsid w:val="005B63CD"/>
  </w:style>
  <w:style w:type="paragraph" w:styleId="Tekstdymka">
    <w:name w:val="Balloon Text"/>
    <w:basedOn w:val="Normalny"/>
    <w:link w:val="TekstdymkaZnak"/>
    <w:uiPriority w:val="99"/>
    <w:semiHidden/>
    <w:unhideWhenUsed/>
    <w:rsid w:val="006040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4065"/>
    <w:rPr>
      <w:rFonts w:ascii="Segoe UI" w:hAnsi="Segoe UI" w:cs="Segoe UI"/>
      <w:sz w:val="18"/>
      <w:szCs w:val="18"/>
    </w:rPr>
  </w:style>
  <w:style w:type="character" w:customStyle="1" w:styleId="Nagwek4Znak">
    <w:name w:val="Nagłówek 4 Znak"/>
    <w:basedOn w:val="Domylnaczcionkaakapitu"/>
    <w:link w:val="Nagwek4"/>
    <w:uiPriority w:val="9"/>
    <w:semiHidden/>
    <w:rsid w:val="000E1BAF"/>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0E1BAF"/>
    <w:rPr>
      <w:rFonts w:asciiTheme="majorHAnsi" w:eastAsiaTheme="majorEastAsia" w:hAnsiTheme="majorHAnsi" w:cstheme="majorBidi"/>
      <w:color w:val="2F5496" w:themeColor="accent1" w:themeShade="BF"/>
    </w:rPr>
  </w:style>
  <w:style w:type="paragraph" w:styleId="Tekstpodstawowy">
    <w:name w:val="Body Text"/>
    <w:basedOn w:val="Normalny"/>
    <w:link w:val="TekstpodstawowyZnak"/>
    <w:semiHidden/>
    <w:rsid w:val="000E1BAF"/>
    <w:pPr>
      <w:suppressAutoHyphens/>
      <w:spacing w:after="0" w:line="240" w:lineRule="auto"/>
    </w:pPr>
    <w:rPr>
      <w:rFonts w:ascii="Times New Roman" w:eastAsia="Times New Roman" w:hAnsi="Times New Roman" w:cs="Calibri"/>
      <w:sz w:val="28"/>
      <w:szCs w:val="20"/>
      <w:lang w:eastAsia="ar-SA"/>
    </w:rPr>
  </w:style>
  <w:style w:type="character" w:customStyle="1" w:styleId="TekstpodstawowyZnak">
    <w:name w:val="Tekst podstawowy Znak"/>
    <w:basedOn w:val="Domylnaczcionkaakapitu"/>
    <w:link w:val="Tekstpodstawowy"/>
    <w:semiHidden/>
    <w:rsid w:val="000E1BAF"/>
    <w:rPr>
      <w:rFonts w:ascii="Times New Roman" w:eastAsia="Times New Roman" w:hAnsi="Times New Roman" w:cs="Calibri"/>
      <w:sz w:val="28"/>
      <w:szCs w:val="20"/>
      <w:lang w:eastAsia="ar-SA"/>
    </w:rPr>
  </w:style>
  <w:style w:type="paragraph" w:styleId="Tytu">
    <w:name w:val="Title"/>
    <w:basedOn w:val="Normalny"/>
    <w:next w:val="Normalny"/>
    <w:link w:val="TytuZnak"/>
    <w:uiPriority w:val="10"/>
    <w:qFormat/>
    <w:rsid w:val="000E1BAF"/>
    <w:pPr>
      <w:suppressAutoHyphens/>
      <w:spacing w:after="0" w:line="240" w:lineRule="auto"/>
      <w:jc w:val="center"/>
    </w:pPr>
    <w:rPr>
      <w:rFonts w:ascii="Times New Roman" w:eastAsia="Times New Roman" w:hAnsi="Times New Roman" w:cs="Calibri"/>
      <w:sz w:val="28"/>
      <w:szCs w:val="24"/>
      <w:lang w:eastAsia="ar-SA"/>
    </w:rPr>
  </w:style>
  <w:style w:type="character" w:customStyle="1" w:styleId="TytuZnak">
    <w:name w:val="Tytuł Znak"/>
    <w:basedOn w:val="Domylnaczcionkaakapitu"/>
    <w:link w:val="Tytu"/>
    <w:uiPriority w:val="10"/>
    <w:rsid w:val="000E1BAF"/>
    <w:rPr>
      <w:rFonts w:ascii="Times New Roman" w:eastAsia="Times New Roman" w:hAnsi="Times New Roman" w:cs="Calibri"/>
      <w:sz w:val="28"/>
      <w:szCs w:val="24"/>
      <w:lang w:eastAsia="ar-SA"/>
    </w:rPr>
  </w:style>
  <w:style w:type="paragraph" w:styleId="Tekstpodstawowy2">
    <w:name w:val="Body Text 2"/>
    <w:basedOn w:val="Normalny"/>
    <w:link w:val="Tekstpodstawowy2Znak"/>
    <w:uiPriority w:val="99"/>
    <w:unhideWhenUsed/>
    <w:rsid w:val="000E1BAF"/>
    <w:pPr>
      <w:suppressAutoHyphens/>
      <w:spacing w:after="120" w:line="480" w:lineRule="auto"/>
    </w:pPr>
    <w:rPr>
      <w:rFonts w:ascii="Times New Roman" w:eastAsia="Times New Roman" w:hAnsi="Times New Roman" w:cs="Calibri"/>
      <w:sz w:val="20"/>
      <w:szCs w:val="20"/>
      <w:lang w:eastAsia="ar-SA"/>
    </w:rPr>
  </w:style>
  <w:style w:type="character" w:customStyle="1" w:styleId="Tekstpodstawowy2Znak">
    <w:name w:val="Tekst podstawowy 2 Znak"/>
    <w:basedOn w:val="Domylnaczcionkaakapitu"/>
    <w:link w:val="Tekstpodstawowy2"/>
    <w:uiPriority w:val="99"/>
    <w:rsid w:val="000E1BAF"/>
    <w:rPr>
      <w:rFonts w:ascii="Times New Roman" w:eastAsia="Times New Roman" w:hAnsi="Times New Roman" w:cs="Calibri"/>
      <w:sz w:val="20"/>
      <w:szCs w:val="20"/>
      <w:lang w:eastAsia="ar-SA"/>
    </w:rPr>
  </w:style>
  <w:style w:type="paragraph" w:styleId="Akapitzlist">
    <w:name w:val="List Paragraph"/>
    <w:basedOn w:val="Normalny"/>
    <w:qFormat/>
    <w:rsid w:val="000E1BAF"/>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0E1BAF"/>
    <w:pPr>
      <w:suppressAutoHyphens/>
      <w:spacing w:after="0" w:line="240" w:lineRule="auto"/>
      <w:jc w:val="both"/>
    </w:pPr>
    <w:rPr>
      <w:rFonts w:ascii="Times New Roman" w:eastAsia="Times New Roman" w:hAnsi="Times New Roman" w:cs="Calibri"/>
      <w:sz w:val="24"/>
      <w:szCs w:val="20"/>
      <w:lang w:eastAsia="ar-SA"/>
    </w:rPr>
  </w:style>
  <w:style w:type="character" w:styleId="Odwoaniedokomentarza">
    <w:name w:val="annotation reference"/>
    <w:basedOn w:val="Domylnaczcionkaakapitu"/>
    <w:uiPriority w:val="99"/>
    <w:semiHidden/>
    <w:unhideWhenUsed/>
    <w:rsid w:val="00A6494C"/>
    <w:rPr>
      <w:sz w:val="16"/>
      <w:szCs w:val="16"/>
    </w:rPr>
  </w:style>
  <w:style w:type="paragraph" w:styleId="Tekstkomentarza">
    <w:name w:val="annotation text"/>
    <w:basedOn w:val="Normalny"/>
    <w:link w:val="TekstkomentarzaZnak"/>
    <w:uiPriority w:val="99"/>
    <w:semiHidden/>
    <w:unhideWhenUsed/>
    <w:rsid w:val="00A6494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494C"/>
    <w:rPr>
      <w:sz w:val="20"/>
      <w:szCs w:val="20"/>
    </w:rPr>
  </w:style>
  <w:style w:type="paragraph" w:styleId="Tematkomentarza">
    <w:name w:val="annotation subject"/>
    <w:basedOn w:val="Tekstkomentarza"/>
    <w:next w:val="Tekstkomentarza"/>
    <w:link w:val="TematkomentarzaZnak"/>
    <w:uiPriority w:val="99"/>
    <w:semiHidden/>
    <w:unhideWhenUsed/>
    <w:rsid w:val="00A6494C"/>
    <w:rPr>
      <w:b/>
      <w:bCs/>
    </w:rPr>
  </w:style>
  <w:style w:type="character" w:customStyle="1" w:styleId="TematkomentarzaZnak">
    <w:name w:val="Temat komentarza Znak"/>
    <w:basedOn w:val="TekstkomentarzaZnak"/>
    <w:link w:val="Tematkomentarza"/>
    <w:uiPriority w:val="99"/>
    <w:semiHidden/>
    <w:rsid w:val="00A6494C"/>
    <w:rPr>
      <w:b/>
      <w:bCs/>
      <w:sz w:val="20"/>
      <w:szCs w:val="20"/>
    </w:rPr>
  </w:style>
  <w:style w:type="paragraph" w:styleId="Poprawka">
    <w:name w:val="Revision"/>
    <w:hidden/>
    <w:uiPriority w:val="99"/>
    <w:semiHidden/>
    <w:rsid w:val="00EA78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46826">
      <w:bodyDiv w:val="1"/>
      <w:marLeft w:val="0"/>
      <w:marRight w:val="0"/>
      <w:marTop w:val="0"/>
      <w:marBottom w:val="0"/>
      <w:divBdr>
        <w:top w:val="none" w:sz="0" w:space="0" w:color="auto"/>
        <w:left w:val="none" w:sz="0" w:space="0" w:color="auto"/>
        <w:bottom w:val="none" w:sz="0" w:space="0" w:color="auto"/>
        <w:right w:val="none" w:sz="0" w:space="0" w:color="auto"/>
      </w:divBdr>
    </w:div>
    <w:div w:id="195310368">
      <w:bodyDiv w:val="1"/>
      <w:marLeft w:val="0"/>
      <w:marRight w:val="0"/>
      <w:marTop w:val="0"/>
      <w:marBottom w:val="0"/>
      <w:divBdr>
        <w:top w:val="none" w:sz="0" w:space="0" w:color="auto"/>
        <w:left w:val="none" w:sz="0" w:space="0" w:color="auto"/>
        <w:bottom w:val="none" w:sz="0" w:space="0" w:color="auto"/>
        <w:right w:val="none" w:sz="0" w:space="0" w:color="auto"/>
      </w:divBdr>
    </w:div>
    <w:div w:id="201749664">
      <w:bodyDiv w:val="1"/>
      <w:marLeft w:val="0"/>
      <w:marRight w:val="0"/>
      <w:marTop w:val="0"/>
      <w:marBottom w:val="0"/>
      <w:divBdr>
        <w:top w:val="none" w:sz="0" w:space="0" w:color="auto"/>
        <w:left w:val="none" w:sz="0" w:space="0" w:color="auto"/>
        <w:bottom w:val="none" w:sz="0" w:space="0" w:color="auto"/>
        <w:right w:val="none" w:sz="0" w:space="0" w:color="auto"/>
      </w:divBdr>
      <w:divsChild>
        <w:div w:id="1696229432">
          <w:marLeft w:val="2136"/>
          <w:marRight w:val="0"/>
          <w:marTop w:val="0"/>
          <w:marBottom w:val="0"/>
          <w:divBdr>
            <w:top w:val="none" w:sz="0" w:space="0" w:color="auto"/>
            <w:left w:val="none" w:sz="0" w:space="0" w:color="auto"/>
            <w:bottom w:val="none" w:sz="0" w:space="0" w:color="auto"/>
            <w:right w:val="none" w:sz="0" w:space="0" w:color="auto"/>
          </w:divBdr>
        </w:div>
        <w:div w:id="1546137399">
          <w:marLeft w:val="2136"/>
          <w:marRight w:val="0"/>
          <w:marTop w:val="0"/>
          <w:marBottom w:val="0"/>
          <w:divBdr>
            <w:top w:val="none" w:sz="0" w:space="0" w:color="auto"/>
            <w:left w:val="none" w:sz="0" w:space="0" w:color="auto"/>
            <w:bottom w:val="none" w:sz="0" w:space="0" w:color="auto"/>
            <w:right w:val="none" w:sz="0" w:space="0" w:color="auto"/>
          </w:divBdr>
        </w:div>
        <w:div w:id="1860465546">
          <w:marLeft w:val="2496"/>
          <w:marRight w:val="0"/>
          <w:marTop w:val="0"/>
          <w:marBottom w:val="0"/>
          <w:divBdr>
            <w:top w:val="none" w:sz="0" w:space="0" w:color="auto"/>
            <w:left w:val="none" w:sz="0" w:space="0" w:color="auto"/>
            <w:bottom w:val="none" w:sz="0" w:space="0" w:color="auto"/>
            <w:right w:val="none" w:sz="0" w:space="0" w:color="auto"/>
          </w:divBdr>
        </w:div>
        <w:div w:id="548299498">
          <w:marLeft w:val="2496"/>
          <w:marRight w:val="0"/>
          <w:marTop w:val="0"/>
          <w:marBottom w:val="0"/>
          <w:divBdr>
            <w:top w:val="none" w:sz="0" w:space="0" w:color="auto"/>
            <w:left w:val="none" w:sz="0" w:space="0" w:color="auto"/>
            <w:bottom w:val="none" w:sz="0" w:space="0" w:color="auto"/>
            <w:right w:val="none" w:sz="0" w:space="0" w:color="auto"/>
          </w:divBdr>
        </w:div>
        <w:div w:id="1372144579">
          <w:marLeft w:val="2496"/>
          <w:marRight w:val="0"/>
          <w:marTop w:val="0"/>
          <w:marBottom w:val="0"/>
          <w:divBdr>
            <w:top w:val="none" w:sz="0" w:space="0" w:color="auto"/>
            <w:left w:val="none" w:sz="0" w:space="0" w:color="auto"/>
            <w:bottom w:val="none" w:sz="0" w:space="0" w:color="auto"/>
            <w:right w:val="none" w:sz="0" w:space="0" w:color="auto"/>
          </w:divBdr>
        </w:div>
        <w:div w:id="1047145419">
          <w:marLeft w:val="2496"/>
          <w:marRight w:val="0"/>
          <w:marTop w:val="0"/>
          <w:marBottom w:val="0"/>
          <w:divBdr>
            <w:top w:val="none" w:sz="0" w:space="0" w:color="auto"/>
            <w:left w:val="none" w:sz="0" w:space="0" w:color="auto"/>
            <w:bottom w:val="none" w:sz="0" w:space="0" w:color="auto"/>
            <w:right w:val="none" w:sz="0" w:space="0" w:color="auto"/>
          </w:divBdr>
        </w:div>
        <w:div w:id="410858312">
          <w:marLeft w:val="2496"/>
          <w:marRight w:val="0"/>
          <w:marTop w:val="0"/>
          <w:marBottom w:val="0"/>
          <w:divBdr>
            <w:top w:val="none" w:sz="0" w:space="0" w:color="auto"/>
            <w:left w:val="none" w:sz="0" w:space="0" w:color="auto"/>
            <w:bottom w:val="none" w:sz="0" w:space="0" w:color="auto"/>
            <w:right w:val="none" w:sz="0" w:space="0" w:color="auto"/>
          </w:divBdr>
        </w:div>
        <w:div w:id="1524054869">
          <w:marLeft w:val="2496"/>
          <w:marRight w:val="0"/>
          <w:marTop w:val="0"/>
          <w:marBottom w:val="0"/>
          <w:divBdr>
            <w:top w:val="none" w:sz="0" w:space="0" w:color="auto"/>
            <w:left w:val="none" w:sz="0" w:space="0" w:color="auto"/>
            <w:bottom w:val="none" w:sz="0" w:space="0" w:color="auto"/>
            <w:right w:val="none" w:sz="0" w:space="0" w:color="auto"/>
          </w:divBdr>
        </w:div>
        <w:div w:id="1077749971">
          <w:marLeft w:val="2496"/>
          <w:marRight w:val="0"/>
          <w:marTop w:val="0"/>
          <w:marBottom w:val="0"/>
          <w:divBdr>
            <w:top w:val="none" w:sz="0" w:space="0" w:color="auto"/>
            <w:left w:val="none" w:sz="0" w:space="0" w:color="auto"/>
            <w:bottom w:val="none" w:sz="0" w:space="0" w:color="auto"/>
            <w:right w:val="none" w:sz="0" w:space="0" w:color="auto"/>
          </w:divBdr>
        </w:div>
        <w:div w:id="1099451636">
          <w:marLeft w:val="2136"/>
          <w:marRight w:val="0"/>
          <w:marTop w:val="0"/>
          <w:marBottom w:val="200"/>
          <w:divBdr>
            <w:top w:val="none" w:sz="0" w:space="0" w:color="auto"/>
            <w:left w:val="none" w:sz="0" w:space="0" w:color="auto"/>
            <w:bottom w:val="none" w:sz="0" w:space="0" w:color="auto"/>
            <w:right w:val="none" w:sz="0" w:space="0" w:color="auto"/>
          </w:divBdr>
        </w:div>
        <w:div w:id="954870197">
          <w:marLeft w:val="0"/>
          <w:marRight w:val="0"/>
          <w:marTop w:val="0"/>
          <w:marBottom w:val="0"/>
          <w:divBdr>
            <w:top w:val="none" w:sz="0" w:space="0" w:color="auto"/>
            <w:left w:val="none" w:sz="0" w:space="0" w:color="auto"/>
            <w:bottom w:val="none" w:sz="0" w:space="0" w:color="auto"/>
            <w:right w:val="none" w:sz="0" w:space="0" w:color="auto"/>
          </w:divBdr>
        </w:div>
      </w:divsChild>
    </w:div>
    <w:div w:id="215749018">
      <w:bodyDiv w:val="1"/>
      <w:marLeft w:val="0"/>
      <w:marRight w:val="0"/>
      <w:marTop w:val="0"/>
      <w:marBottom w:val="0"/>
      <w:divBdr>
        <w:top w:val="none" w:sz="0" w:space="0" w:color="auto"/>
        <w:left w:val="none" w:sz="0" w:space="0" w:color="auto"/>
        <w:bottom w:val="none" w:sz="0" w:space="0" w:color="auto"/>
        <w:right w:val="none" w:sz="0" w:space="0" w:color="auto"/>
      </w:divBdr>
    </w:div>
    <w:div w:id="267812808">
      <w:bodyDiv w:val="1"/>
      <w:marLeft w:val="0"/>
      <w:marRight w:val="0"/>
      <w:marTop w:val="0"/>
      <w:marBottom w:val="0"/>
      <w:divBdr>
        <w:top w:val="none" w:sz="0" w:space="0" w:color="auto"/>
        <w:left w:val="none" w:sz="0" w:space="0" w:color="auto"/>
        <w:bottom w:val="none" w:sz="0" w:space="0" w:color="auto"/>
        <w:right w:val="none" w:sz="0" w:space="0" w:color="auto"/>
      </w:divBdr>
    </w:div>
    <w:div w:id="340864392">
      <w:bodyDiv w:val="1"/>
      <w:marLeft w:val="0"/>
      <w:marRight w:val="0"/>
      <w:marTop w:val="0"/>
      <w:marBottom w:val="0"/>
      <w:divBdr>
        <w:top w:val="none" w:sz="0" w:space="0" w:color="auto"/>
        <w:left w:val="none" w:sz="0" w:space="0" w:color="auto"/>
        <w:bottom w:val="none" w:sz="0" w:space="0" w:color="auto"/>
        <w:right w:val="none" w:sz="0" w:space="0" w:color="auto"/>
      </w:divBdr>
    </w:div>
    <w:div w:id="486479851">
      <w:bodyDiv w:val="1"/>
      <w:marLeft w:val="0"/>
      <w:marRight w:val="0"/>
      <w:marTop w:val="0"/>
      <w:marBottom w:val="0"/>
      <w:divBdr>
        <w:top w:val="none" w:sz="0" w:space="0" w:color="auto"/>
        <w:left w:val="none" w:sz="0" w:space="0" w:color="auto"/>
        <w:bottom w:val="none" w:sz="0" w:space="0" w:color="auto"/>
        <w:right w:val="none" w:sz="0" w:space="0" w:color="auto"/>
      </w:divBdr>
    </w:div>
    <w:div w:id="1016233742">
      <w:bodyDiv w:val="1"/>
      <w:marLeft w:val="0"/>
      <w:marRight w:val="0"/>
      <w:marTop w:val="0"/>
      <w:marBottom w:val="0"/>
      <w:divBdr>
        <w:top w:val="none" w:sz="0" w:space="0" w:color="auto"/>
        <w:left w:val="none" w:sz="0" w:space="0" w:color="auto"/>
        <w:bottom w:val="none" w:sz="0" w:space="0" w:color="auto"/>
        <w:right w:val="none" w:sz="0" w:space="0" w:color="auto"/>
      </w:divBdr>
    </w:div>
    <w:div w:id="1164930504">
      <w:bodyDiv w:val="1"/>
      <w:marLeft w:val="0"/>
      <w:marRight w:val="0"/>
      <w:marTop w:val="0"/>
      <w:marBottom w:val="0"/>
      <w:divBdr>
        <w:top w:val="none" w:sz="0" w:space="0" w:color="auto"/>
        <w:left w:val="none" w:sz="0" w:space="0" w:color="auto"/>
        <w:bottom w:val="none" w:sz="0" w:space="0" w:color="auto"/>
        <w:right w:val="none" w:sz="0" w:space="0" w:color="auto"/>
      </w:divBdr>
    </w:div>
    <w:div w:id="1425109412">
      <w:bodyDiv w:val="1"/>
      <w:marLeft w:val="0"/>
      <w:marRight w:val="0"/>
      <w:marTop w:val="0"/>
      <w:marBottom w:val="0"/>
      <w:divBdr>
        <w:top w:val="none" w:sz="0" w:space="0" w:color="auto"/>
        <w:left w:val="none" w:sz="0" w:space="0" w:color="auto"/>
        <w:bottom w:val="none" w:sz="0" w:space="0" w:color="auto"/>
        <w:right w:val="none" w:sz="0" w:space="0" w:color="auto"/>
      </w:divBdr>
    </w:div>
    <w:div w:id="210464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szczeci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BD87A-CF9C-4AE5-92BE-DDAFABA2A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2066</Words>
  <Characters>12400</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 Salvador</dc:creator>
  <cp:keywords/>
  <dc:description/>
  <cp:lastModifiedBy>Leks Sylwia</cp:lastModifiedBy>
  <cp:revision>7</cp:revision>
  <cp:lastPrinted>2023-07-21T08:23:00Z</cp:lastPrinted>
  <dcterms:created xsi:type="dcterms:W3CDTF">2024-04-18T07:20:00Z</dcterms:created>
  <dcterms:modified xsi:type="dcterms:W3CDTF">2024-05-08T10:44:00Z</dcterms:modified>
</cp:coreProperties>
</file>